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46A" w:rsidRPr="003227E6" w:rsidRDefault="003227E6" w:rsidP="003227E6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227E6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9C760D" w:rsidRPr="009C760D" w:rsidRDefault="009C760D" w:rsidP="009C760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C760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4014EEB3" wp14:editId="7E161CDE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0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315E7AAB" wp14:editId="1094BC14">
            <wp:simplePos x="0" y="0"/>
            <wp:positionH relativeFrom="page">
              <wp:posOffset>3498215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60D" w:rsidRPr="009C760D" w:rsidRDefault="009C760D" w:rsidP="009C760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C760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60D" w:rsidRPr="009C760D" w:rsidRDefault="009C760D" w:rsidP="009C76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227E6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F806F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227E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806FA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9C76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806F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760D">
        <w:rPr>
          <w:rFonts w:ascii="Times New Roman" w:hAnsi="Times New Roman" w:cs="Times New Roman"/>
          <w:sz w:val="28"/>
          <w:szCs w:val="28"/>
          <w:lang w:eastAsia="ru-RU"/>
        </w:rPr>
        <w:t xml:space="preserve">      № </w:t>
      </w:r>
      <w:r w:rsidR="003227E6">
        <w:rPr>
          <w:rFonts w:ascii="Times New Roman" w:hAnsi="Times New Roman" w:cs="Times New Roman"/>
          <w:sz w:val="28"/>
          <w:szCs w:val="28"/>
          <w:lang w:eastAsia="ru-RU"/>
        </w:rPr>
        <w:t>00</w:t>
      </w:r>
    </w:p>
    <w:p w:rsidR="009C760D" w:rsidRPr="009C760D" w:rsidRDefault="009C760D" w:rsidP="009C760D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9C760D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22546A" w:rsidRPr="003C5643" w:rsidRDefault="0022546A" w:rsidP="0022546A">
      <w:pPr>
        <w:pStyle w:val="af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района от 20.01.2021 № 14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«Об утверждении Порядков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 «Развитие агропромышленного комплекса Ханты-Мансийского района»</w:t>
      </w:r>
    </w:p>
    <w:p w:rsidR="0022546A" w:rsidRPr="003C5643" w:rsidRDefault="0022546A" w:rsidP="0022546A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46A" w:rsidRPr="003C5643" w:rsidRDefault="0022546A" w:rsidP="0022546A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56A" w:rsidRDefault="003C256A" w:rsidP="003221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</w:t>
      </w:r>
      <w:r w:rsidRPr="003C256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256A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анты-</w:t>
      </w:r>
      <w:r w:rsidRPr="003C25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автономного округа –</w:t>
      </w:r>
      <w:r w:rsidRPr="003C256A">
        <w:rPr>
          <w:rFonts w:ascii="Times New Roman" w:hAnsi="Times New Roman" w:cs="Times New Roman"/>
          <w:sz w:val="28"/>
          <w:szCs w:val="28"/>
        </w:rPr>
        <w:t xml:space="preserve"> Югры от 14.12.2023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256A">
        <w:rPr>
          <w:rFonts w:ascii="Times New Roman" w:hAnsi="Times New Roman" w:cs="Times New Roman"/>
          <w:sz w:val="28"/>
          <w:szCs w:val="28"/>
        </w:rPr>
        <w:t xml:space="preserve"> 116-оз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56A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 Югры «</w:t>
      </w:r>
      <w:r w:rsidRPr="003C256A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256A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</w:r>
      <w:r>
        <w:rPr>
          <w:rFonts w:ascii="Times New Roman" w:hAnsi="Times New Roman" w:cs="Times New Roman"/>
          <w:sz w:val="28"/>
          <w:szCs w:val="28"/>
        </w:rPr>
        <w:t>еральными целевыми программами)»</w:t>
      </w:r>
      <w:r w:rsidR="00872B3B">
        <w:rPr>
          <w:rFonts w:ascii="Times New Roman" w:hAnsi="Times New Roman" w:cs="Times New Roman"/>
          <w:sz w:val="28"/>
          <w:szCs w:val="28"/>
        </w:rPr>
        <w:t>:</w:t>
      </w:r>
    </w:p>
    <w:p w:rsidR="003C256A" w:rsidRDefault="003C256A" w:rsidP="00322171">
      <w:pPr>
        <w:tabs>
          <w:tab w:val="left" w:pos="1276"/>
          <w:tab w:val="left" w:pos="1418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6A" w:rsidRDefault="003C256A" w:rsidP="00322171">
      <w:pPr>
        <w:pStyle w:val="ConsPlusNormal"/>
        <w:numPr>
          <w:ilvl w:val="0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AF708F">
        <w:rPr>
          <w:sz w:val="28"/>
          <w:szCs w:val="28"/>
        </w:rPr>
        <w:t>Внести в постановление администрации Ханты-</w:t>
      </w:r>
      <w:r>
        <w:rPr>
          <w:sz w:val="28"/>
          <w:szCs w:val="28"/>
        </w:rPr>
        <w:t xml:space="preserve">Мансийского </w:t>
      </w:r>
      <w:r w:rsidRPr="00674D3F">
        <w:rPr>
          <w:sz w:val="28"/>
          <w:szCs w:val="28"/>
        </w:rPr>
        <w:t>района от 20.01.2021 №</w:t>
      </w:r>
      <w:r>
        <w:rPr>
          <w:sz w:val="28"/>
          <w:szCs w:val="28"/>
        </w:rPr>
        <w:t> </w:t>
      </w:r>
      <w:r w:rsidRPr="00674D3F">
        <w:rPr>
          <w:sz w:val="28"/>
          <w:szCs w:val="28"/>
        </w:rPr>
        <w:t>14 «Об утверждении Порядков предоставления субсидий в рамках реализации мероприятий муниципальной программы «Развитие агропромышленного комплек</w:t>
      </w:r>
      <w:r>
        <w:rPr>
          <w:sz w:val="28"/>
          <w:szCs w:val="28"/>
        </w:rPr>
        <w:t>са Ханты-Мансийского района</w:t>
      </w:r>
      <w:r w:rsidRPr="00674D3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</w:t>
      </w:r>
      <w:r w:rsidRPr="00674D3F">
        <w:rPr>
          <w:sz w:val="28"/>
          <w:szCs w:val="28"/>
        </w:rPr>
        <w:t>следующие изменения:</w:t>
      </w:r>
    </w:p>
    <w:p w:rsidR="00C337FD" w:rsidRDefault="00C337FD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5D3B3F">
        <w:rPr>
          <w:sz w:val="28"/>
          <w:szCs w:val="28"/>
        </w:rPr>
        <w:t xml:space="preserve">В преамбуле постановления слова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</w:t>
      </w:r>
      <w:r w:rsidRPr="005D3B3F">
        <w:rPr>
          <w:sz w:val="28"/>
          <w:szCs w:val="28"/>
        </w:rPr>
        <w:lastRenderedPageBreak/>
        <w:t>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872B3B">
        <w:rPr>
          <w:sz w:val="28"/>
          <w:szCs w:val="28"/>
        </w:rPr>
        <w:t>»</w:t>
      </w:r>
      <w:r w:rsidRPr="005D3B3F">
        <w:rPr>
          <w:sz w:val="28"/>
          <w:szCs w:val="28"/>
        </w:rPr>
        <w:t xml:space="preserve"> (с изменениями на 24.09.2020)»</w:t>
      </w:r>
      <w:r w:rsidR="004E51CB" w:rsidRPr="005D3B3F">
        <w:rPr>
          <w:sz w:val="28"/>
          <w:szCs w:val="28"/>
        </w:rPr>
        <w:t xml:space="preserve"> заменить словами «</w:t>
      </w:r>
      <w:r w:rsidR="005D3B3F" w:rsidRPr="005D3B3F">
        <w:rPr>
          <w:sz w:val="28"/>
          <w:szCs w:val="28"/>
        </w:rPr>
        <w:t>О наделении органов местного самоуправления муниципальных</w:t>
      </w:r>
      <w:r w:rsidR="005D3B3F" w:rsidRPr="005D3B3F">
        <w:rPr>
          <w:sz w:val="28"/>
          <w:szCs w:val="28"/>
        </w:rPr>
        <w:t xml:space="preserve"> </w:t>
      </w:r>
      <w:r w:rsidR="005D3B3F" w:rsidRPr="005D3B3F">
        <w:rPr>
          <w:sz w:val="28"/>
          <w:szCs w:val="28"/>
        </w:rPr>
        <w:t xml:space="preserve">образований Ханты-Мансийского автономного округа </w:t>
      </w:r>
      <w:r w:rsidR="005D3B3F" w:rsidRPr="005D3B3F">
        <w:rPr>
          <w:sz w:val="28"/>
          <w:szCs w:val="28"/>
        </w:rPr>
        <w:t>–</w:t>
      </w:r>
      <w:r w:rsidR="005D3B3F" w:rsidRPr="005D3B3F">
        <w:rPr>
          <w:sz w:val="28"/>
          <w:szCs w:val="28"/>
        </w:rPr>
        <w:t xml:space="preserve"> Югры</w:t>
      </w:r>
      <w:r w:rsidR="005D3B3F" w:rsidRPr="005D3B3F">
        <w:rPr>
          <w:sz w:val="28"/>
          <w:szCs w:val="28"/>
        </w:rPr>
        <w:t xml:space="preserve"> </w:t>
      </w:r>
      <w:r w:rsidR="005D3B3F" w:rsidRPr="005D3B3F">
        <w:rPr>
          <w:sz w:val="28"/>
          <w:szCs w:val="28"/>
        </w:rPr>
        <w:t>отдельными государственными полномочиями в сфере поддержки</w:t>
      </w:r>
      <w:r w:rsidR="005D3B3F" w:rsidRPr="005D3B3F">
        <w:rPr>
          <w:sz w:val="28"/>
          <w:szCs w:val="28"/>
        </w:rPr>
        <w:t xml:space="preserve"> </w:t>
      </w:r>
      <w:r w:rsidR="005D3B3F" w:rsidRPr="005D3B3F">
        <w:rPr>
          <w:sz w:val="28"/>
          <w:szCs w:val="28"/>
        </w:rPr>
        <w:t>сельскохозяйственного производства и деятельности</w:t>
      </w:r>
      <w:r w:rsidR="005D3B3F">
        <w:rPr>
          <w:sz w:val="28"/>
          <w:szCs w:val="28"/>
        </w:rPr>
        <w:t xml:space="preserve"> </w:t>
      </w:r>
      <w:r w:rsidR="005D3B3F" w:rsidRPr="005D3B3F">
        <w:rPr>
          <w:sz w:val="28"/>
          <w:szCs w:val="28"/>
        </w:rPr>
        <w:t>по заготовке и переработке дикоросов</w:t>
      </w:r>
      <w:r w:rsidR="00872B3B">
        <w:rPr>
          <w:sz w:val="28"/>
          <w:szCs w:val="28"/>
        </w:rPr>
        <w:t>»</w:t>
      </w:r>
      <w:r w:rsidR="004E51CB" w:rsidRPr="005D3B3F">
        <w:rPr>
          <w:sz w:val="28"/>
          <w:szCs w:val="28"/>
        </w:rPr>
        <w:t>»</w:t>
      </w:r>
      <w:r w:rsidR="003B4DEB">
        <w:rPr>
          <w:sz w:val="28"/>
          <w:szCs w:val="28"/>
        </w:rPr>
        <w:t>.</w:t>
      </w:r>
    </w:p>
    <w:p w:rsidR="009C286E" w:rsidRDefault="009C286E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постановления:</w:t>
      </w:r>
    </w:p>
    <w:p w:rsidR="009C286E" w:rsidRDefault="009C286E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9C286E">
        <w:rPr>
          <w:sz w:val="28"/>
          <w:szCs w:val="28"/>
        </w:rPr>
        <w:t>В подпунктах 1.1, 1.2, 1.5</w:t>
      </w:r>
      <w:r w:rsidRPr="009C286E">
        <w:rPr>
          <w:sz w:val="28"/>
          <w:szCs w:val="28"/>
        </w:rPr>
        <w:t xml:space="preserve"> </w:t>
      </w:r>
      <w:r w:rsidRPr="009C286E">
        <w:rPr>
          <w:sz w:val="28"/>
          <w:szCs w:val="28"/>
        </w:rPr>
        <w:t>слова «и развитие» исключить</w:t>
      </w:r>
      <w:r w:rsidRPr="009C286E">
        <w:rPr>
          <w:sz w:val="28"/>
          <w:szCs w:val="28"/>
        </w:rPr>
        <w:t>.</w:t>
      </w:r>
    </w:p>
    <w:p w:rsidR="00AC003E" w:rsidRDefault="00AC003E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9C286E">
        <w:rPr>
          <w:sz w:val="28"/>
          <w:szCs w:val="28"/>
        </w:rPr>
        <w:t>В подпункте 1.3 слово «развитие» заменить словом «поддержку»</w:t>
      </w:r>
      <w:r>
        <w:rPr>
          <w:sz w:val="28"/>
          <w:szCs w:val="28"/>
        </w:rPr>
        <w:t>.</w:t>
      </w:r>
    </w:p>
    <w:p w:rsidR="00FB04DE" w:rsidRDefault="00FB04DE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1.4 признать утратившим силу.</w:t>
      </w:r>
    </w:p>
    <w:p w:rsidR="009C286E" w:rsidRDefault="00FB04DE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</w:t>
      </w:r>
      <w:r>
        <w:rPr>
          <w:sz w:val="28"/>
          <w:szCs w:val="28"/>
        </w:rPr>
        <w:t>,</w:t>
      </w:r>
      <w:r w:rsidR="0089555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слова «и развитие» исключить</w:t>
      </w:r>
      <w:r w:rsidR="0089555E">
        <w:rPr>
          <w:sz w:val="28"/>
          <w:szCs w:val="28"/>
        </w:rPr>
        <w:t>.</w:t>
      </w:r>
    </w:p>
    <w:p w:rsidR="0089555E" w:rsidRDefault="0089555E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постановлению слова «</w:t>
      </w:r>
      <w:r w:rsidR="00AC003E">
        <w:rPr>
          <w:sz w:val="28"/>
          <w:szCs w:val="28"/>
        </w:rPr>
        <w:t>на</w:t>
      </w:r>
      <w:r>
        <w:rPr>
          <w:sz w:val="28"/>
          <w:szCs w:val="28"/>
        </w:rPr>
        <w:t xml:space="preserve"> развитие»</w:t>
      </w:r>
      <w:r w:rsidR="00AC003E">
        <w:rPr>
          <w:sz w:val="28"/>
          <w:szCs w:val="28"/>
        </w:rPr>
        <w:t xml:space="preserve">, </w:t>
      </w:r>
      <w:r w:rsidR="00AC003E">
        <w:rPr>
          <w:sz w:val="28"/>
          <w:szCs w:val="28"/>
        </w:rPr>
        <w:t>«</w:t>
      </w:r>
      <w:r w:rsidR="00AC003E">
        <w:rPr>
          <w:sz w:val="28"/>
          <w:szCs w:val="28"/>
        </w:rPr>
        <w:t xml:space="preserve">на поддержку </w:t>
      </w:r>
      <w:r w:rsidR="00AC003E">
        <w:rPr>
          <w:sz w:val="28"/>
          <w:szCs w:val="28"/>
        </w:rPr>
        <w:t>и развитие»</w:t>
      </w:r>
      <w:r w:rsidR="00AC003E">
        <w:rPr>
          <w:sz w:val="28"/>
          <w:szCs w:val="28"/>
        </w:rPr>
        <w:t xml:space="preserve"> заменить словами «на поддержку»</w:t>
      </w:r>
    </w:p>
    <w:p w:rsidR="00CF0BBF" w:rsidRDefault="004C4156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773C5D">
        <w:rPr>
          <w:sz w:val="28"/>
          <w:szCs w:val="28"/>
        </w:rPr>
        <w:t>5</w:t>
      </w:r>
      <w:r>
        <w:rPr>
          <w:sz w:val="28"/>
          <w:szCs w:val="28"/>
        </w:rPr>
        <w:t xml:space="preserve"> к постановлению</w:t>
      </w:r>
    </w:p>
    <w:p w:rsidR="00CF0BBF" w:rsidRDefault="00CF0BBF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C4156">
        <w:rPr>
          <w:sz w:val="28"/>
          <w:szCs w:val="28"/>
        </w:rPr>
        <w:t>лова «</w:t>
      </w:r>
      <w:r>
        <w:rPr>
          <w:sz w:val="28"/>
          <w:szCs w:val="28"/>
        </w:rPr>
        <w:t>и</w:t>
      </w:r>
      <w:r w:rsidR="004C4156">
        <w:rPr>
          <w:sz w:val="28"/>
          <w:szCs w:val="28"/>
        </w:rPr>
        <w:t xml:space="preserve"> развитие»</w:t>
      </w:r>
      <w:r>
        <w:rPr>
          <w:sz w:val="28"/>
          <w:szCs w:val="28"/>
        </w:rPr>
        <w:t xml:space="preserve"> исключить. </w:t>
      </w:r>
    </w:p>
    <w:p w:rsidR="004C4156" w:rsidRDefault="00CF0BBF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«на развитие» заменить словами «на поддержку».</w:t>
      </w:r>
    </w:p>
    <w:p w:rsidR="004C4156" w:rsidRDefault="00CF0BBF" w:rsidP="00322171">
      <w:pPr>
        <w:pStyle w:val="ConsPlusNormal"/>
        <w:numPr>
          <w:ilvl w:val="0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C256A" w:rsidRDefault="003C256A" w:rsidP="00C337FD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4DE" w:rsidRDefault="00FB04DE" w:rsidP="00C337FD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82" w:rsidRPr="00480EEF" w:rsidRDefault="00941582" w:rsidP="00C337FD">
      <w:pPr>
        <w:pStyle w:val="af7"/>
        <w:widowControl/>
        <w:tabs>
          <w:tab w:val="left" w:pos="709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1582" w:rsidRPr="00480EEF" w:rsidRDefault="00941582" w:rsidP="00941582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561" w:rsidRDefault="00871561" w:rsidP="00871561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561" w:rsidRDefault="00871561" w:rsidP="00871561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46C5E" w:rsidRPr="00DE74B9" w:rsidRDefault="00871561" w:rsidP="00A73120">
      <w:pPr>
        <w:tabs>
          <w:tab w:val="left" w:pos="709"/>
          <w:tab w:val="left" w:pos="993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  <w:bookmarkStart w:id="0" w:name="_GoBack"/>
      <w:bookmarkEnd w:id="0"/>
    </w:p>
    <w:sectPr w:rsidR="00B46C5E" w:rsidRPr="00DE74B9" w:rsidSect="00E87A9D">
      <w:headerReference w:type="default" r:id="rId9"/>
      <w:headerReference w:type="first" r:id="rId10"/>
      <w:pgSz w:w="11907" w:h="16840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19" w:rsidRDefault="00171319">
      <w:r>
        <w:separator/>
      </w:r>
    </w:p>
  </w:endnote>
  <w:endnote w:type="continuationSeparator" w:id="0">
    <w:p w:rsidR="00171319" w:rsidRDefault="0017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19" w:rsidRDefault="00171319">
      <w:r>
        <w:separator/>
      </w:r>
    </w:p>
  </w:footnote>
  <w:footnote w:type="continuationSeparator" w:id="0">
    <w:p w:rsidR="00171319" w:rsidRDefault="0017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6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345" w:rsidRPr="0075351C" w:rsidRDefault="003C4D1B">
        <w:pPr>
          <w:pStyle w:val="af0"/>
          <w:jc w:val="center"/>
          <w:rPr>
            <w:rFonts w:ascii="Times New Roman" w:hAnsi="Times New Roman" w:cs="Times New Roman"/>
          </w:rPr>
        </w:pPr>
        <w:r w:rsidRPr="0075351C">
          <w:rPr>
            <w:rFonts w:ascii="Times New Roman" w:hAnsi="Times New Roman" w:cs="Times New Roman"/>
          </w:rPr>
          <w:fldChar w:fldCharType="begin"/>
        </w:r>
        <w:r w:rsidR="00176345" w:rsidRPr="0075351C">
          <w:rPr>
            <w:rFonts w:ascii="Times New Roman" w:hAnsi="Times New Roman" w:cs="Times New Roman"/>
          </w:rPr>
          <w:instrText>PAGE   \* MERGEFORMAT</w:instrText>
        </w:r>
        <w:r w:rsidRPr="0075351C">
          <w:rPr>
            <w:rFonts w:ascii="Times New Roman" w:hAnsi="Times New Roman" w:cs="Times New Roman"/>
          </w:rPr>
          <w:fldChar w:fldCharType="separate"/>
        </w:r>
        <w:r w:rsidR="00A73120">
          <w:rPr>
            <w:rFonts w:ascii="Times New Roman" w:hAnsi="Times New Roman" w:cs="Times New Roman"/>
            <w:noProof/>
          </w:rPr>
          <w:t>2</w:t>
        </w:r>
        <w:r w:rsidRPr="0075351C">
          <w:rPr>
            <w:rFonts w:ascii="Times New Roman" w:hAnsi="Times New Roman" w:cs="Times New Roman"/>
          </w:rPr>
          <w:fldChar w:fldCharType="end"/>
        </w:r>
      </w:p>
    </w:sdtContent>
  </w:sdt>
  <w:p w:rsidR="00176345" w:rsidRDefault="001763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149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345" w:rsidRPr="000E2E40" w:rsidRDefault="003C4D1B" w:rsidP="000E2E40">
        <w:pPr>
          <w:pStyle w:val="af0"/>
          <w:jc w:val="center"/>
          <w:rPr>
            <w:rFonts w:ascii="Times New Roman" w:hAnsi="Times New Roman" w:cs="Times New Roman"/>
          </w:rPr>
        </w:pPr>
        <w:r w:rsidRPr="000E2E40">
          <w:rPr>
            <w:rFonts w:ascii="Times New Roman" w:hAnsi="Times New Roman" w:cs="Times New Roman"/>
          </w:rPr>
          <w:fldChar w:fldCharType="begin"/>
        </w:r>
        <w:r w:rsidR="00176345" w:rsidRPr="000E2E40">
          <w:rPr>
            <w:rFonts w:ascii="Times New Roman" w:hAnsi="Times New Roman" w:cs="Times New Roman"/>
          </w:rPr>
          <w:instrText>PAGE   \* MERGEFORMAT</w:instrText>
        </w:r>
        <w:r w:rsidRPr="000E2E40">
          <w:rPr>
            <w:rFonts w:ascii="Times New Roman" w:hAnsi="Times New Roman" w:cs="Times New Roman"/>
          </w:rPr>
          <w:fldChar w:fldCharType="separate"/>
        </w:r>
        <w:r w:rsidR="00A73120">
          <w:rPr>
            <w:rFonts w:ascii="Times New Roman" w:hAnsi="Times New Roman" w:cs="Times New Roman"/>
            <w:noProof/>
          </w:rPr>
          <w:t>1</w:t>
        </w:r>
        <w:r w:rsidRPr="000E2E4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2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82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-3532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-303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-303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-2671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-2311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-2311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-1951" w:hanging="2160"/>
      </w:pPr>
      <w:rPr>
        <w:rFonts w:cs="Calibri" w:hint="default"/>
      </w:rPr>
    </w:lvl>
  </w:abstractNum>
  <w:abstractNum w:abstractNumId="8" w15:restartNumberingAfterBreak="0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B0F60"/>
    <w:multiLevelType w:val="hybridMultilevel"/>
    <w:tmpl w:val="0012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11DFD"/>
    <w:multiLevelType w:val="hybridMultilevel"/>
    <w:tmpl w:val="3A46171E"/>
    <w:lvl w:ilvl="0" w:tplc="DD300B06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172E6"/>
    <w:rsid w:val="000201A1"/>
    <w:rsid w:val="0002543A"/>
    <w:rsid w:val="00026380"/>
    <w:rsid w:val="000265C5"/>
    <w:rsid w:val="00033643"/>
    <w:rsid w:val="000353B3"/>
    <w:rsid w:val="000466C6"/>
    <w:rsid w:val="00050109"/>
    <w:rsid w:val="000517DE"/>
    <w:rsid w:val="00053D6D"/>
    <w:rsid w:val="00054143"/>
    <w:rsid w:val="0006066F"/>
    <w:rsid w:val="000629FB"/>
    <w:rsid w:val="000704BD"/>
    <w:rsid w:val="00077751"/>
    <w:rsid w:val="00081D32"/>
    <w:rsid w:val="00082268"/>
    <w:rsid w:val="000844F3"/>
    <w:rsid w:val="000863C7"/>
    <w:rsid w:val="0009023E"/>
    <w:rsid w:val="0009187C"/>
    <w:rsid w:val="0009784A"/>
    <w:rsid w:val="000A37C3"/>
    <w:rsid w:val="000A3D98"/>
    <w:rsid w:val="000A3EDA"/>
    <w:rsid w:val="000A7561"/>
    <w:rsid w:val="000B134E"/>
    <w:rsid w:val="000B1E1D"/>
    <w:rsid w:val="000B2179"/>
    <w:rsid w:val="000B2424"/>
    <w:rsid w:val="000B5F29"/>
    <w:rsid w:val="000C0139"/>
    <w:rsid w:val="000C1919"/>
    <w:rsid w:val="000C4A57"/>
    <w:rsid w:val="000D1C4D"/>
    <w:rsid w:val="000D5AB1"/>
    <w:rsid w:val="000E2C3A"/>
    <w:rsid w:val="000E2E40"/>
    <w:rsid w:val="000E4CA5"/>
    <w:rsid w:val="000E5CB7"/>
    <w:rsid w:val="000E68D5"/>
    <w:rsid w:val="000E7946"/>
    <w:rsid w:val="000F4185"/>
    <w:rsid w:val="000F47DB"/>
    <w:rsid w:val="00100ADA"/>
    <w:rsid w:val="00100B51"/>
    <w:rsid w:val="0010391A"/>
    <w:rsid w:val="001057A3"/>
    <w:rsid w:val="00113A07"/>
    <w:rsid w:val="001156F2"/>
    <w:rsid w:val="00116DA6"/>
    <w:rsid w:val="00126AB0"/>
    <w:rsid w:val="00126F0D"/>
    <w:rsid w:val="00130B74"/>
    <w:rsid w:val="00131ED9"/>
    <w:rsid w:val="00134213"/>
    <w:rsid w:val="001342A4"/>
    <w:rsid w:val="00135411"/>
    <w:rsid w:val="001410FB"/>
    <w:rsid w:val="00143F2E"/>
    <w:rsid w:val="00147C1A"/>
    <w:rsid w:val="001574A3"/>
    <w:rsid w:val="001578BC"/>
    <w:rsid w:val="00164524"/>
    <w:rsid w:val="001663BA"/>
    <w:rsid w:val="0016723D"/>
    <w:rsid w:val="00167805"/>
    <w:rsid w:val="00171319"/>
    <w:rsid w:val="001716DF"/>
    <w:rsid w:val="00171AF2"/>
    <w:rsid w:val="001750C0"/>
    <w:rsid w:val="00176345"/>
    <w:rsid w:val="001806AE"/>
    <w:rsid w:val="00184ECB"/>
    <w:rsid w:val="001862DB"/>
    <w:rsid w:val="00187673"/>
    <w:rsid w:val="00193540"/>
    <w:rsid w:val="001A1C9D"/>
    <w:rsid w:val="001A57C9"/>
    <w:rsid w:val="001A7CB9"/>
    <w:rsid w:val="001B34B4"/>
    <w:rsid w:val="001B6790"/>
    <w:rsid w:val="001C1496"/>
    <w:rsid w:val="001C345F"/>
    <w:rsid w:val="001C655E"/>
    <w:rsid w:val="001C710E"/>
    <w:rsid w:val="001D23AF"/>
    <w:rsid w:val="001D60C8"/>
    <w:rsid w:val="001D74F0"/>
    <w:rsid w:val="001E161D"/>
    <w:rsid w:val="001E23E5"/>
    <w:rsid w:val="001E7D0F"/>
    <w:rsid w:val="001F2FCD"/>
    <w:rsid w:val="00204C95"/>
    <w:rsid w:val="00205075"/>
    <w:rsid w:val="00217048"/>
    <w:rsid w:val="002172B2"/>
    <w:rsid w:val="0021790F"/>
    <w:rsid w:val="0022444D"/>
    <w:rsid w:val="0022546A"/>
    <w:rsid w:val="00226250"/>
    <w:rsid w:val="0023428F"/>
    <w:rsid w:val="002353B4"/>
    <w:rsid w:val="002359CE"/>
    <w:rsid w:val="002378B4"/>
    <w:rsid w:val="00244DC1"/>
    <w:rsid w:val="00251D73"/>
    <w:rsid w:val="00251EF2"/>
    <w:rsid w:val="00254330"/>
    <w:rsid w:val="0025465F"/>
    <w:rsid w:val="0025476D"/>
    <w:rsid w:val="00256630"/>
    <w:rsid w:val="0026311B"/>
    <w:rsid w:val="00263741"/>
    <w:rsid w:val="00263D22"/>
    <w:rsid w:val="00264D36"/>
    <w:rsid w:val="002658CD"/>
    <w:rsid w:val="002727D9"/>
    <w:rsid w:val="0027386A"/>
    <w:rsid w:val="0027465B"/>
    <w:rsid w:val="00276DC2"/>
    <w:rsid w:val="00282647"/>
    <w:rsid w:val="00285F6F"/>
    <w:rsid w:val="002865DD"/>
    <w:rsid w:val="0029069F"/>
    <w:rsid w:val="002959B6"/>
    <w:rsid w:val="002A1491"/>
    <w:rsid w:val="002A16DF"/>
    <w:rsid w:val="002A3976"/>
    <w:rsid w:val="002B645D"/>
    <w:rsid w:val="002C27D6"/>
    <w:rsid w:val="002C3836"/>
    <w:rsid w:val="002C68EF"/>
    <w:rsid w:val="002C7B1E"/>
    <w:rsid w:val="002D11A5"/>
    <w:rsid w:val="002D5F03"/>
    <w:rsid w:val="002D6017"/>
    <w:rsid w:val="002E0787"/>
    <w:rsid w:val="002F125F"/>
    <w:rsid w:val="002F6CB5"/>
    <w:rsid w:val="003024D2"/>
    <w:rsid w:val="00302D90"/>
    <w:rsid w:val="00310C57"/>
    <w:rsid w:val="00311437"/>
    <w:rsid w:val="00317A4A"/>
    <w:rsid w:val="00317A9B"/>
    <w:rsid w:val="00322171"/>
    <w:rsid w:val="003227E6"/>
    <w:rsid w:val="003228D4"/>
    <w:rsid w:val="00334466"/>
    <w:rsid w:val="003346DE"/>
    <w:rsid w:val="00344141"/>
    <w:rsid w:val="0034578E"/>
    <w:rsid w:val="00346E39"/>
    <w:rsid w:val="003530C8"/>
    <w:rsid w:val="003619B4"/>
    <w:rsid w:val="00362CA1"/>
    <w:rsid w:val="00364963"/>
    <w:rsid w:val="003658FB"/>
    <w:rsid w:val="00367431"/>
    <w:rsid w:val="00370FD4"/>
    <w:rsid w:val="00373BEE"/>
    <w:rsid w:val="00373C4A"/>
    <w:rsid w:val="00375716"/>
    <w:rsid w:val="00376A24"/>
    <w:rsid w:val="00380974"/>
    <w:rsid w:val="00380BF6"/>
    <w:rsid w:val="00384FC6"/>
    <w:rsid w:val="003863AF"/>
    <w:rsid w:val="003A34A3"/>
    <w:rsid w:val="003A3879"/>
    <w:rsid w:val="003B0B93"/>
    <w:rsid w:val="003B3EA3"/>
    <w:rsid w:val="003B4DEB"/>
    <w:rsid w:val="003C256A"/>
    <w:rsid w:val="003C3FFD"/>
    <w:rsid w:val="003C4BDE"/>
    <w:rsid w:val="003C4D1B"/>
    <w:rsid w:val="003C5643"/>
    <w:rsid w:val="003C7D6F"/>
    <w:rsid w:val="003D3035"/>
    <w:rsid w:val="003F1A2B"/>
    <w:rsid w:val="00400ECF"/>
    <w:rsid w:val="004012CF"/>
    <w:rsid w:val="00403180"/>
    <w:rsid w:val="004100F5"/>
    <w:rsid w:val="00410354"/>
    <w:rsid w:val="00410378"/>
    <w:rsid w:val="00410929"/>
    <w:rsid w:val="00413EFF"/>
    <w:rsid w:val="00420279"/>
    <w:rsid w:val="0042058B"/>
    <w:rsid w:val="00421E2F"/>
    <w:rsid w:val="0042386B"/>
    <w:rsid w:val="00424C16"/>
    <w:rsid w:val="0043185E"/>
    <w:rsid w:val="00432927"/>
    <w:rsid w:val="00434045"/>
    <w:rsid w:val="00436C34"/>
    <w:rsid w:val="00446C61"/>
    <w:rsid w:val="00446DA3"/>
    <w:rsid w:val="00451DE4"/>
    <w:rsid w:val="00452877"/>
    <w:rsid w:val="004543A9"/>
    <w:rsid w:val="0045688B"/>
    <w:rsid w:val="00457B68"/>
    <w:rsid w:val="00460825"/>
    <w:rsid w:val="004637A4"/>
    <w:rsid w:val="00465365"/>
    <w:rsid w:val="00465E3F"/>
    <w:rsid w:val="00466665"/>
    <w:rsid w:val="0047068D"/>
    <w:rsid w:val="004746C2"/>
    <w:rsid w:val="004771E9"/>
    <w:rsid w:val="00480D2C"/>
    <w:rsid w:val="00480EEF"/>
    <w:rsid w:val="00483E9E"/>
    <w:rsid w:val="004865CE"/>
    <w:rsid w:val="0049364B"/>
    <w:rsid w:val="00493DFF"/>
    <w:rsid w:val="004A03C5"/>
    <w:rsid w:val="004A530D"/>
    <w:rsid w:val="004A55FB"/>
    <w:rsid w:val="004B2CD7"/>
    <w:rsid w:val="004C4156"/>
    <w:rsid w:val="004C697E"/>
    <w:rsid w:val="004D15EA"/>
    <w:rsid w:val="004D7AC1"/>
    <w:rsid w:val="004E0A4D"/>
    <w:rsid w:val="004E117C"/>
    <w:rsid w:val="004E15C5"/>
    <w:rsid w:val="004E51CB"/>
    <w:rsid w:val="004E5F86"/>
    <w:rsid w:val="004F0991"/>
    <w:rsid w:val="004F142A"/>
    <w:rsid w:val="004F71A4"/>
    <w:rsid w:val="00501642"/>
    <w:rsid w:val="0050447B"/>
    <w:rsid w:val="00504F7A"/>
    <w:rsid w:val="00505D0E"/>
    <w:rsid w:val="00507FCD"/>
    <w:rsid w:val="005102FB"/>
    <w:rsid w:val="00513247"/>
    <w:rsid w:val="00523D37"/>
    <w:rsid w:val="005240B8"/>
    <w:rsid w:val="00525034"/>
    <w:rsid w:val="00525600"/>
    <w:rsid w:val="0052571F"/>
    <w:rsid w:val="00532050"/>
    <w:rsid w:val="00537346"/>
    <w:rsid w:val="0054209D"/>
    <w:rsid w:val="005431B8"/>
    <w:rsid w:val="00545A8F"/>
    <w:rsid w:val="005461E1"/>
    <w:rsid w:val="00546782"/>
    <w:rsid w:val="00560B20"/>
    <w:rsid w:val="00565BA9"/>
    <w:rsid w:val="005747E5"/>
    <w:rsid w:val="0058018B"/>
    <w:rsid w:val="005805B7"/>
    <w:rsid w:val="0058458E"/>
    <w:rsid w:val="00590669"/>
    <w:rsid w:val="005A123D"/>
    <w:rsid w:val="005A5927"/>
    <w:rsid w:val="005A6242"/>
    <w:rsid w:val="005A6290"/>
    <w:rsid w:val="005B0DEE"/>
    <w:rsid w:val="005C211C"/>
    <w:rsid w:val="005C29F4"/>
    <w:rsid w:val="005C4D06"/>
    <w:rsid w:val="005D188B"/>
    <w:rsid w:val="005D3B3F"/>
    <w:rsid w:val="005D4A3D"/>
    <w:rsid w:val="005D5DEB"/>
    <w:rsid w:val="005E220A"/>
    <w:rsid w:val="005E39FC"/>
    <w:rsid w:val="005F1FD8"/>
    <w:rsid w:val="005F3C89"/>
    <w:rsid w:val="005F77FE"/>
    <w:rsid w:val="00600FD6"/>
    <w:rsid w:val="00603EC5"/>
    <w:rsid w:val="00603F46"/>
    <w:rsid w:val="00604222"/>
    <w:rsid w:val="006102F7"/>
    <w:rsid w:val="00612878"/>
    <w:rsid w:val="00613B3B"/>
    <w:rsid w:val="0062137B"/>
    <w:rsid w:val="00625999"/>
    <w:rsid w:val="006260B7"/>
    <w:rsid w:val="0062675E"/>
    <w:rsid w:val="00635D3D"/>
    <w:rsid w:val="006360AE"/>
    <w:rsid w:val="006377F6"/>
    <w:rsid w:val="00640525"/>
    <w:rsid w:val="00641251"/>
    <w:rsid w:val="00644A3E"/>
    <w:rsid w:val="00646233"/>
    <w:rsid w:val="0064724D"/>
    <w:rsid w:val="00660FA0"/>
    <w:rsid w:val="00661C38"/>
    <w:rsid w:val="00665E7B"/>
    <w:rsid w:val="00670E67"/>
    <w:rsid w:val="00672D36"/>
    <w:rsid w:val="00672E50"/>
    <w:rsid w:val="00673AAD"/>
    <w:rsid w:val="00680DD5"/>
    <w:rsid w:val="00681465"/>
    <w:rsid w:val="006876AA"/>
    <w:rsid w:val="00690E86"/>
    <w:rsid w:val="0069476B"/>
    <w:rsid w:val="00695CE0"/>
    <w:rsid w:val="006A040C"/>
    <w:rsid w:val="006A3302"/>
    <w:rsid w:val="006A3690"/>
    <w:rsid w:val="006A6831"/>
    <w:rsid w:val="006B654C"/>
    <w:rsid w:val="006C1AD1"/>
    <w:rsid w:val="006C2339"/>
    <w:rsid w:val="006C376E"/>
    <w:rsid w:val="006C7A7C"/>
    <w:rsid w:val="006D30AC"/>
    <w:rsid w:val="006D4791"/>
    <w:rsid w:val="006E48AC"/>
    <w:rsid w:val="006E7B27"/>
    <w:rsid w:val="006F0215"/>
    <w:rsid w:val="006F24AC"/>
    <w:rsid w:val="006F34B7"/>
    <w:rsid w:val="006F50C8"/>
    <w:rsid w:val="006F57C6"/>
    <w:rsid w:val="006F65CA"/>
    <w:rsid w:val="006F6FC5"/>
    <w:rsid w:val="006F7B1E"/>
    <w:rsid w:val="00706A92"/>
    <w:rsid w:val="0070742B"/>
    <w:rsid w:val="007145EF"/>
    <w:rsid w:val="0072207C"/>
    <w:rsid w:val="00722C5C"/>
    <w:rsid w:val="0072443D"/>
    <w:rsid w:val="00725748"/>
    <w:rsid w:val="0073372A"/>
    <w:rsid w:val="00734404"/>
    <w:rsid w:val="007455D4"/>
    <w:rsid w:val="00746262"/>
    <w:rsid w:val="0075351C"/>
    <w:rsid w:val="0075747E"/>
    <w:rsid w:val="00760EFD"/>
    <w:rsid w:val="0076224F"/>
    <w:rsid w:val="00763C1B"/>
    <w:rsid w:val="00773C5D"/>
    <w:rsid w:val="00773EAF"/>
    <w:rsid w:val="007776E6"/>
    <w:rsid w:val="00781357"/>
    <w:rsid w:val="00781B4E"/>
    <w:rsid w:val="00782678"/>
    <w:rsid w:val="007854ED"/>
    <w:rsid w:val="007876F6"/>
    <w:rsid w:val="0079170B"/>
    <w:rsid w:val="007A1874"/>
    <w:rsid w:val="007A4CAD"/>
    <w:rsid w:val="007B3D0B"/>
    <w:rsid w:val="007C1900"/>
    <w:rsid w:val="007C1E1A"/>
    <w:rsid w:val="007C207F"/>
    <w:rsid w:val="007C3F71"/>
    <w:rsid w:val="007C5337"/>
    <w:rsid w:val="007D07F8"/>
    <w:rsid w:val="007D1AAC"/>
    <w:rsid w:val="007D1FC3"/>
    <w:rsid w:val="007D5649"/>
    <w:rsid w:val="007D6944"/>
    <w:rsid w:val="007D729E"/>
    <w:rsid w:val="007D7D37"/>
    <w:rsid w:val="007E14C6"/>
    <w:rsid w:val="007E6E3C"/>
    <w:rsid w:val="007E7047"/>
    <w:rsid w:val="007F1946"/>
    <w:rsid w:val="007F40B0"/>
    <w:rsid w:val="007F5DB4"/>
    <w:rsid w:val="00803A8C"/>
    <w:rsid w:val="008047C1"/>
    <w:rsid w:val="008111B8"/>
    <w:rsid w:val="00814A7D"/>
    <w:rsid w:val="008167DD"/>
    <w:rsid w:val="0082730D"/>
    <w:rsid w:val="0082777E"/>
    <w:rsid w:val="008335E3"/>
    <w:rsid w:val="00833D76"/>
    <w:rsid w:val="00837960"/>
    <w:rsid w:val="00837E28"/>
    <w:rsid w:val="008445D5"/>
    <w:rsid w:val="00845E60"/>
    <w:rsid w:val="00846C77"/>
    <w:rsid w:val="00853F6E"/>
    <w:rsid w:val="00855395"/>
    <w:rsid w:val="008572ED"/>
    <w:rsid w:val="00871561"/>
    <w:rsid w:val="008717F8"/>
    <w:rsid w:val="00872B3B"/>
    <w:rsid w:val="008748A3"/>
    <w:rsid w:val="0088221A"/>
    <w:rsid w:val="00890B63"/>
    <w:rsid w:val="008927B8"/>
    <w:rsid w:val="0089555E"/>
    <w:rsid w:val="008A07BE"/>
    <w:rsid w:val="008A1843"/>
    <w:rsid w:val="008A42F7"/>
    <w:rsid w:val="008A4691"/>
    <w:rsid w:val="008A5BAE"/>
    <w:rsid w:val="008B12E6"/>
    <w:rsid w:val="008B1FD9"/>
    <w:rsid w:val="008B718F"/>
    <w:rsid w:val="008C3CFF"/>
    <w:rsid w:val="008C61DE"/>
    <w:rsid w:val="008D22A8"/>
    <w:rsid w:val="008D454E"/>
    <w:rsid w:val="008D718A"/>
    <w:rsid w:val="008D73BB"/>
    <w:rsid w:val="008D7E66"/>
    <w:rsid w:val="008E1747"/>
    <w:rsid w:val="008E17E2"/>
    <w:rsid w:val="008E37CF"/>
    <w:rsid w:val="008E4596"/>
    <w:rsid w:val="008E48B5"/>
    <w:rsid w:val="008E6993"/>
    <w:rsid w:val="008F1079"/>
    <w:rsid w:val="008F2A86"/>
    <w:rsid w:val="008F552B"/>
    <w:rsid w:val="008F6677"/>
    <w:rsid w:val="008F7CBB"/>
    <w:rsid w:val="00921504"/>
    <w:rsid w:val="00922BDA"/>
    <w:rsid w:val="00923036"/>
    <w:rsid w:val="00925751"/>
    <w:rsid w:val="00926AC8"/>
    <w:rsid w:val="00926D3C"/>
    <w:rsid w:val="00941582"/>
    <w:rsid w:val="00943257"/>
    <w:rsid w:val="00943343"/>
    <w:rsid w:val="0094469A"/>
    <w:rsid w:val="00947EC3"/>
    <w:rsid w:val="00954A1F"/>
    <w:rsid w:val="009652B0"/>
    <w:rsid w:val="0096777D"/>
    <w:rsid w:val="00972904"/>
    <w:rsid w:val="00974983"/>
    <w:rsid w:val="00977A59"/>
    <w:rsid w:val="009823CB"/>
    <w:rsid w:val="00983D4C"/>
    <w:rsid w:val="00987B60"/>
    <w:rsid w:val="00991183"/>
    <w:rsid w:val="00992BED"/>
    <w:rsid w:val="00996ADB"/>
    <w:rsid w:val="009A7BAB"/>
    <w:rsid w:val="009B232E"/>
    <w:rsid w:val="009B4938"/>
    <w:rsid w:val="009B49CF"/>
    <w:rsid w:val="009C19FF"/>
    <w:rsid w:val="009C286E"/>
    <w:rsid w:val="009C2F8F"/>
    <w:rsid w:val="009C5A4B"/>
    <w:rsid w:val="009C63F6"/>
    <w:rsid w:val="009C760D"/>
    <w:rsid w:val="009D0AA6"/>
    <w:rsid w:val="009D242E"/>
    <w:rsid w:val="009D54CB"/>
    <w:rsid w:val="009D709E"/>
    <w:rsid w:val="009E686B"/>
    <w:rsid w:val="009F3EF8"/>
    <w:rsid w:val="00A14873"/>
    <w:rsid w:val="00A21AC4"/>
    <w:rsid w:val="00A22658"/>
    <w:rsid w:val="00A24D95"/>
    <w:rsid w:val="00A25416"/>
    <w:rsid w:val="00A269EE"/>
    <w:rsid w:val="00A26F27"/>
    <w:rsid w:val="00A27F4B"/>
    <w:rsid w:val="00A3258D"/>
    <w:rsid w:val="00A374AF"/>
    <w:rsid w:val="00A44707"/>
    <w:rsid w:val="00A47754"/>
    <w:rsid w:val="00A52D2A"/>
    <w:rsid w:val="00A5423A"/>
    <w:rsid w:val="00A54FFA"/>
    <w:rsid w:val="00A554DE"/>
    <w:rsid w:val="00A5556D"/>
    <w:rsid w:val="00A55BDA"/>
    <w:rsid w:val="00A56BB4"/>
    <w:rsid w:val="00A61661"/>
    <w:rsid w:val="00A61D84"/>
    <w:rsid w:val="00A650DB"/>
    <w:rsid w:val="00A6572B"/>
    <w:rsid w:val="00A705BF"/>
    <w:rsid w:val="00A73120"/>
    <w:rsid w:val="00A760FE"/>
    <w:rsid w:val="00A76635"/>
    <w:rsid w:val="00A84037"/>
    <w:rsid w:val="00A85FD5"/>
    <w:rsid w:val="00A87B72"/>
    <w:rsid w:val="00A91EAB"/>
    <w:rsid w:val="00A942CD"/>
    <w:rsid w:val="00A948A6"/>
    <w:rsid w:val="00A976E9"/>
    <w:rsid w:val="00AA0E3E"/>
    <w:rsid w:val="00AA3AE0"/>
    <w:rsid w:val="00AA51FD"/>
    <w:rsid w:val="00AA693C"/>
    <w:rsid w:val="00AA70D6"/>
    <w:rsid w:val="00AB121F"/>
    <w:rsid w:val="00AB332F"/>
    <w:rsid w:val="00AB3522"/>
    <w:rsid w:val="00AB40DC"/>
    <w:rsid w:val="00AB7F64"/>
    <w:rsid w:val="00AC003E"/>
    <w:rsid w:val="00AC1B14"/>
    <w:rsid w:val="00AC370E"/>
    <w:rsid w:val="00AC4EEF"/>
    <w:rsid w:val="00AC508E"/>
    <w:rsid w:val="00AD183A"/>
    <w:rsid w:val="00AD3A2A"/>
    <w:rsid w:val="00AD3C7A"/>
    <w:rsid w:val="00AE1E67"/>
    <w:rsid w:val="00AE26C8"/>
    <w:rsid w:val="00AE3C34"/>
    <w:rsid w:val="00AE5649"/>
    <w:rsid w:val="00AF25CE"/>
    <w:rsid w:val="00AF5718"/>
    <w:rsid w:val="00B02EE9"/>
    <w:rsid w:val="00B04AB8"/>
    <w:rsid w:val="00B064FE"/>
    <w:rsid w:val="00B16E62"/>
    <w:rsid w:val="00B174C3"/>
    <w:rsid w:val="00B17DC6"/>
    <w:rsid w:val="00B207CF"/>
    <w:rsid w:val="00B22545"/>
    <w:rsid w:val="00B230FE"/>
    <w:rsid w:val="00B24D50"/>
    <w:rsid w:val="00B25253"/>
    <w:rsid w:val="00B30C70"/>
    <w:rsid w:val="00B32019"/>
    <w:rsid w:val="00B37DC4"/>
    <w:rsid w:val="00B41050"/>
    <w:rsid w:val="00B43647"/>
    <w:rsid w:val="00B43ABE"/>
    <w:rsid w:val="00B4636C"/>
    <w:rsid w:val="00B46C5E"/>
    <w:rsid w:val="00B46DA2"/>
    <w:rsid w:val="00B47CD6"/>
    <w:rsid w:val="00B5276A"/>
    <w:rsid w:val="00B53EC6"/>
    <w:rsid w:val="00B6319A"/>
    <w:rsid w:val="00B63442"/>
    <w:rsid w:val="00B647EC"/>
    <w:rsid w:val="00B70E1A"/>
    <w:rsid w:val="00B733DE"/>
    <w:rsid w:val="00B736A8"/>
    <w:rsid w:val="00B7594E"/>
    <w:rsid w:val="00B771CB"/>
    <w:rsid w:val="00B84296"/>
    <w:rsid w:val="00B84C5B"/>
    <w:rsid w:val="00B87572"/>
    <w:rsid w:val="00B87C8B"/>
    <w:rsid w:val="00B97BF4"/>
    <w:rsid w:val="00BA3338"/>
    <w:rsid w:val="00BA42A6"/>
    <w:rsid w:val="00BA4561"/>
    <w:rsid w:val="00BA4BFF"/>
    <w:rsid w:val="00BA7ACB"/>
    <w:rsid w:val="00BB5092"/>
    <w:rsid w:val="00BB746A"/>
    <w:rsid w:val="00BB7873"/>
    <w:rsid w:val="00BC2FE4"/>
    <w:rsid w:val="00BC6DBB"/>
    <w:rsid w:val="00BD459F"/>
    <w:rsid w:val="00BE38FC"/>
    <w:rsid w:val="00BF28F8"/>
    <w:rsid w:val="00BF4B20"/>
    <w:rsid w:val="00BF59C2"/>
    <w:rsid w:val="00C117FA"/>
    <w:rsid w:val="00C12CC5"/>
    <w:rsid w:val="00C21566"/>
    <w:rsid w:val="00C252E8"/>
    <w:rsid w:val="00C333DE"/>
    <w:rsid w:val="00C337FD"/>
    <w:rsid w:val="00C37DEB"/>
    <w:rsid w:val="00C40560"/>
    <w:rsid w:val="00C449EB"/>
    <w:rsid w:val="00C45BFB"/>
    <w:rsid w:val="00C65035"/>
    <w:rsid w:val="00C737C4"/>
    <w:rsid w:val="00C76B39"/>
    <w:rsid w:val="00C7758C"/>
    <w:rsid w:val="00C8078F"/>
    <w:rsid w:val="00C83C22"/>
    <w:rsid w:val="00C85409"/>
    <w:rsid w:val="00C856AC"/>
    <w:rsid w:val="00C858C6"/>
    <w:rsid w:val="00C915B5"/>
    <w:rsid w:val="00C91F31"/>
    <w:rsid w:val="00C9603C"/>
    <w:rsid w:val="00CA4906"/>
    <w:rsid w:val="00CB2806"/>
    <w:rsid w:val="00CB5109"/>
    <w:rsid w:val="00CB68B6"/>
    <w:rsid w:val="00CC043D"/>
    <w:rsid w:val="00CC26AF"/>
    <w:rsid w:val="00CC740B"/>
    <w:rsid w:val="00CD07BC"/>
    <w:rsid w:val="00CD12FD"/>
    <w:rsid w:val="00CD2712"/>
    <w:rsid w:val="00CE084B"/>
    <w:rsid w:val="00CE50BB"/>
    <w:rsid w:val="00CE568F"/>
    <w:rsid w:val="00CE7913"/>
    <w:rsid w:val="00CE7DB9"/>
    <w:rsid w:val="00CE7F9F"/>
    <w:rsid w:val="00CF0894"/>
    <w:rsid w:val="00CF0BBF"/>
    <w:rsid w:val="00CF7BC1"/>
    <w:rsid w:val="00D011B4"/>
    <w:rsid w:val="00D01420"/>
    <w:rsid w:val="00D045F4"/>
    <w:rsid w:val="00D13610"/>
    <w:rsid w:val="00D23E54"/>
    <w:rsid w:val="00D27BFC"/>
    <w:rsid w:val="00D27DC5"/>
    <w:rsid w:val="00D330E5"/>
    <w:rsid w:val="00D37068"/>
    <w:rsid w:val="00D37078"/>
    <w:rsid w:val="00D3743B"/>
    <w:rsid w:val="00D40663"/>
    <w:rsid w:val="00D42685"/>
    <w:rsid w:val="00D43A75"/>
    <w:rsid w:val="00D44592"/>
    <w:rsid w:val="00D54CEB"/>
    <w:rsid w:val="00D57A39"/>
    <w:rsid w:val="00D670E8"/>
    <w:rsid w:val="00D807D8"/>
    <w:rsid w:val="00D81446"/>
    <w:rsid w:val="00D823D5"/>
    <w:rsid w:val="00D831D9"/>
    <w:rsid w:val="00D85A6F"/>
    <w:rsid w:val="00D863E6"/>
    <w:rsid w:val="00D86EC9"/>
    <w:rsid w:val="00D91750"/>
    <w:rsid w:val="00D96D90"/>
    <w:rsid w:val="00DA0AC9"/>
    <w:rsid w:val="00DA4254"/>
    <w:rsid w:val="00DB133F"/>
    <w:rsid w:val="00DB697E"/>
    <w:rsid w:val="00DB69B1"/>
    <w:rsid w:val="00DB7C95"/>
    <w:rsid w:val="00DC00B3"/>
    <w:rsid w:val="00DC00B6"/>
    <w:rsid w:val="00DD2A42"/>
    <w:rsid w:val="00DD4B9B"/>
    <w:rsid w:val="00DD5359"/>
    <w:rsid w:val="00DD53EC"/>
    <w:rsid w:val="00DE0252"/>
    <w:rsid w:val="00DE2E89"/>
    <w:rsid w:val="00DE4588"/>
    <w:rsid w:val="00DE47F9"/>
    <w:rsid w:val="00DE52AB"/>
    <w:rsid w:val="00DE599D"/>
    <w:rsid w:val="00DE60B2"/>
    <w:rsid w:val="00DE74B9"/>
    <w:rsid w:val="00DF3CBB"/>
    <w:rsid w:val="00DF5548"/>
    <w:rsid w:val="00DF79F7"/>
    <w:rsid w:val="00E01453"/>
    <w:rsid w:val="00E05091"/>
    <w:rsid w:val="00E05809"/>
    <w:rsid w:val="00E0692C"/>
    <w:rsid w:val="00E122BB"/>
    <w:rsid w:val="00E12AB6"/>
    <w:rsid w:val="00E14C97"/>
    <w:rsid w:val="00E2096B"/>
    <w:rsid w:val="00E217D0"/>
    <w:rsid w:val="00E24355"/>
    <w:rsid w:val="00E35DAE"/>
    <w:rsid w:val="00E50519"/>
    <w:rsid w:val="00E50C4E"/>
    <w:rsid w:val="00E530E9"/>
    <w:rsid w:val="00E56AFF"/>
    <w:rsid w:val="00E57BA5"/>
    <w:rsid w:val="00E63B23"/>
    <w:rsid w:val="00E63CCA"/>
    <w:rsid w:val="00E72313"/>
    <w:rsid w:val="00E74E9C"/>
    <w:rsid w:val="00E8628F"/>
    <w:rsid w:val="00E87A9D"/>
    <w:rsid w:val="00E96215"/>
    <w:rsid w:val="00EA010B"/>
    <w:rsid w:val="00EA21EE"/>
    <w:rsid w:val="00EA4B58"/>
    <w:rsid w:val="00EA6114"/>
    <w:rsid w:val="00EA6A39"/>
    <w:rsid w:val="00EA739D"/>
    <w:rsid w:val="00EB0517"/>
    <w:rsid w:val="00EB6797"/>
    <w:rsid w:val="00ED798D"/>
    <w:rsid w:val="00ED7A1B"/>
    <w:rsid w:val="00EE7830"/>
    <w:rsid w:val="00F127F7"/>
    <w:rsid w:val="00F12BAF"/>
    <w:rsid w:val="00F16508"/>
    <w:rsid w:val="00F2156B"/>
    <w:rsid w:val="00F2343C"/>
    <w:rsid w:val="00F27DE0"/>
    <w:rsid w:val="00F32580"/>
    <w:rsid w:val="00F33FF9"/>
    <w:rsid w:val="00F35791"/>
    <w:rsid w:val="00F4079C"/>
    <w:rsid w:val="00F4285C"/>
    <w:rsid w:val="00F428B0"/>
    <w:rsid w:val="00F4666A"/>
    <w:rsid w:val="00F46BAC"/>
    <w:rsid w:val="00F5076A"/>
    <w:rsid w:val="00F55689"/>
    <w:rsid w:val="00F6254E"/>
    <w:rsid w:val="00F64560"/>
    <w:rsid w:val="00F657E9"/>
    <w:rsid w:val="00F658BC"/>
    <w:rsid w:val="00F65DD5"/>
    <w:rsid w:val="00F72C05"/>
    <w:rsid w:val="00F806FA"/>
    <w:rsid w:val="00F8621B"/>
    <w:rsid w:val="00F86427"/>
    <w:rsid w:val="00F876C4"/>
    <w:rsid w:val="00F92672"/>
    <w:rsid w:val="00F940CB"/>
    <w:rsid w:val="00F94C4F"/>
    <w:rsid w:val="00F97A30"/>
    <w:rsid w:val="00FA0975"/>
    <w:rsid w:val="00FB04DE"/>
    <w:rsid w:val="00FB050E"/>
    <w:rsid w:val="00FB1EA6"/>
    <w:rsid w:val="00FB7BBA"/>
    <w:rsid w:val="00FC104A"/>
    <w:rsid w:val="00FC1C6D"/>
    <w:rsid w:val="00FC2A00"/>
    <w:rsid w:val="00FD0B53"/>
    <w:rsid w:val="00FD4B54"/>
    <w:rsid w:val="00FE0629"/>
    <w:rsid w:val="00FE7B7B"/>
    <w:rsid w:val="00FF0088"/>
    <w:rsid w:val="00FF3CDE"/>
    <w:rsid w:val="00FF65A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8BE70"/>
  <w15:docId w15:val="{5659F2F2-75CE-441E-B400-6246066F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99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25999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999"/>
  </w:style>
  <w:style w:type="character" w:customStyle="1" w:styleId="WW8Num1z1">
    <w:name w:val="WW8Num1z1"/>
    <w:rsid w:val="00625999"/>
  </w:style>
  <w:style w:type="character" w:customStyle="1" w:styleId="WW8Num1z2">
    <w:name w:val="WW8Num1z2"/>
    <w:rsid w:val="00625999"/>
  </w:style>
  <w:style w:type="character" w:customStyle="1" w:styleId="WW8Num1z3">
    <w:name w:val="WW8Num1z3"/>
    <w:rsid w:val="00625999"/>
  </w:style>
  <w:style w:type="character" w:customStyle="1" w:styleId="WW8Num1z4">
    <w:name w:val="WW8Num1z4"/>
    <w:rsid w:val="00625999"/>
  </w:style>
  <w:style w:type="character" w:customStyle="1" w:styleId="WW8Num1z5">
    <w:name w:val="WW8Num1z5"/>
    <w:rsid w:val="00625999"/>
  </w:style>
  <w:style w:type="character" w:customStyle="1" w:styleId="WW8Num1z6">
    <w:name w:val="WW8Num1z6"/>
    <w:rsid w:val="00625999"/>
  </w:style>
  <w:style w:type="character" w:customStyle="1" w:styleId="WW8Num1z7">
    <w:name w:val="WW8Num1z7"/>
    <w:rsid w:val="00625999"/>
  </w:style>
  <w:style w:type="character" w:customStyle="1" w:styleId="WW8Num1z8">
    <w:name w:val="WW8Num1z8"/>
    <w:rsid w:val="00625999"/>
  </w:style>
  <w:style w:type="character" w:customStyle="1" w:styleId="WW8Num2z0">
    <w:name w:val="WW8Num2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625999"/>
  </w:style>
  <w:style w:type="character" w:customStyle="1" w:styleId="WW8Num4z1">
    <w:name w:val="WW8Num4z1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625999"/>
  </w:style>
  <w:style w:type="character" w:customStyle="1" w:styleId="WW8Num4z3">
    <w:name w:val="WW8Num4z3"/>
    <w:rsid w:val="00625999"/>
  </w:style>
  <w:style w:type="character" w:customStyle="1" w:styleId="WW8Num4z4">
    <w:name w:val="WW8Num4z4"/>
    <w:rsid w:val="00625999"/>
  </w:style>
  <w:style w:type="character" w:customStyle="1" w:styleId="WW8Num4z5">
    <w:name w:val="WW8Num4z5"/>
    <w:rsid w:val="00625999"/>
  </w:style>
  <w:style w:type="character" w:customStyle="1" w:styleId="WW8Num4z6">
    <w:name w:val="WW8Num4z6"/>
    <w:rsid w:val="00625999"/>
  </w:style>
  <w:style w:type="character" w:customStyle="1" w:styleId="WW8Num4z7">
    <w:name w:val="WW8Num4z7"/>
    <w:rsid w:val="00625999"/>
  </w:style>
  <w:style w:type="character" w:customStyle="1" w:styleId="WW8Num4z8">
    <w:name w:val="WW8Num4z8"/>
    <w:rsid w:val="00625999"/>
  </w:style>
  <w:style w:type="character" w:customStyle="1" w:styleId="WW8Num5z0">
    <w:name w:val="WW8Num5z0"/>
    <w:rsid w:val="00625999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625999"/>
  </w:style>
  <w:style w:type="character" w:customStyle="1" w:styleId="WW8Num5z1">
    <w:name w:val="WW8Num5z1"/>
    <w:rsid w:val="00625999"/>
  </w:style>
  <w:style w:type="character" w:customStyle="1" w:styleId="WW8Num5z2">
    <w:name w:val="WW8Num5z2"/>
    <w:rsid w:val="00625999"/>
  </w:style>
  <w:style w:type="character" w:customStyle="1" w:styleId="WW8Num5z3">
    <w:name w:val="WW8Num5z3"/>
    <w:rsid w:val="00625999"/>
  </w:style>
  <w:style w:type="character" w:customStyle="1" w:styleId="WW8Num5z4">
    <w:name w:val="WW8Num5z4"/>
    <w:rsid w:val="00625999"/>
  </w:style>
  <w:style w:type="character" w:customStyle="1" w:styleId="WW8Num5z5">
    <w:name w:val="WW8Num5z5"/>
    <w:rsid w:val="00625999"/>
  </w:style>
  <w:style w:type="character" w:customStyle="1" w:styleId="WW8Num5z6">
    <w:name w:val="WW8Num5z6"/>
    <w:rsid w:val="00625999"/>
  </w:style>
  <w:style w:type="character" w:customStyle="1" w:styleId="WW8Num5z7">
    <w:name w:val="WW8Num5z7"/>
    <w:rsid w:val="00625999"/>
  </w:style>
  <w:style w:type="character" w:customStyle="1" w:styleId="WW8Num5z8">
    <w:name w:val="WW8Num5z8"/>
    <w:rsid w:val="00625999"/>
  </w:style>
  <w:style w:type="character" w:customStyle="1" w:styleId="WW8Num6z0">
    <w:name w:val="WW8Num6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625999"/>
  </w:style>
  <w:style w:type="character" w:customStyle="1" w:styleId="WW8Num7z1">
    <w:name w:val="WW8Num7z1"/>
    <w:rsid w:val="00625999"/>
  </w:style>
  <w:style w:type="character" w:customStyle="1" w:styleId="WW8Num7z2">
    <w:name w:val="WW8Num7z2"/>
    <w:rsid w:val="00625999"/>
  </w:style>
  <w:style w:type="character" w:customStyle="1" w:styleId="WW8Num7z3">
    <w:name w:val="WW8Num7z3"/>
    <w:rsid w:val="00625999"/>
  </w:style>
  <w:style w:type="character" w:customStyle="1" w:styleId="WW8Num7z4">
    <w:name w:val="WW8Num7z4"/>
    <w:rsid w:val="00625999"/>
  </w:style>
  <w:style w:type="character" w:customStyle="1" w:styleId="WW8Num7z5">
    <w:name w:val="WW8Num7z5"/>
    <w:rsid w:val="00625999"/>
  </w:style>
  <w:style w:type="character" w:customStyle="1" w:styleId="WW8Num7z6">
    <w:name w:val="WW8Num7z6"/>
    <w:rsid w:val="00625999"/>
  </w:style>
  <w:style w:type="character" w:customStyle="1" w:styleId="WW8Num7z7">
    <w:name w:val="WW8Num7z7"/>
    <w:rsid w:val="00625999"/>
  </w:style>
  <w:style w:type="character" w:customStyle="1" w:styleId="WW8Num7z8">
    <w:name w:val="WW8Num7z8"/>
    <w:rsid w:val="00625999"/>
  </w:style>
  <w:style w:type="character" w:customStyle="1" w:styleId="4">
    <w:name w:val="Основной шрифт абзаца4"/>
    <w:rsid w:val="00625999"/>
  </w:style>
  <w:style w:type="character" w:customStyle="1" w:styleId="3">
    <w:name w:val="Основной шрифт абзаца3"/>
    <w:rsid w:val="00625999"/>
  </w:style>
  <w:style w:type="character" w:customStyle="1" w:styleId="WW8Num2z1">
    <w:name w:val="WW8Num2z1"/>
    <w:rsid w:val="00625999"/>
  </w:style>
  <w:style w:type="character" w:customStyle="1" w:styleId="WW8Num2z2">
    <w:name w:val="WW8Num2z2"/>
    <w:rsid w:val="00625999"/>
  </w:style>
  <w:style w:type="character" w:customStyle="1" w:styleId="WW8Num2z3">
    <w:name w:val="WW8Num2z3"/>
    <w:rsid w:val="00625999"/>
  </w:style>
  <w:style w:type="character" w:customStyle="1" w:styleId="WW8Num2z4">
    <w:name w:val="WW8Num2z4"/>
    <w:rsid w:val="00625999"/>
  </w:style>
  <w:style w:type="character" w:customStyle="1" w:styleId="WW8Num2z5">
    <w:name w:val="WW8Num2z5"/>
    <w:rsid w:val="00625999"/>
  </w:style>
  <w:style w:type="character" w:customStyle="1" w:styleId="WW8Num2z6">
    <w:name w:val="WW8Num2z6"/>
    <w:rsid w:val="00625999"/>
  </w:style>
  <w:style w:type="character" w:customStyle="1" w:styleId="WW8Num2z7">
    <w:name w:val="WW8Num2z7"/>
    <w:rsid w:val="00625999"/>
  </w:style>
  <w:style w:type="character" w:customStyle="1" w:styleId="WW8Num2z8">
    <w:name w:val="WW8Num2z8"/>
    <w:rsid w:val="00625999"/>
  </w:style>
  <w:style w:type="character" w:customStyle="1" w:styleId="WW8Num8z0">
    <w:name w:val="WW8Num8z0"/>
    <w:rsid w:val="00625999"/>
    <w:rPr>
      <w:rFonts w:ascii="Symbol" w:hAnsi="Symbol" w:cs="Symbol"/>
    </w:rPr>
  </w:style>
  <w:style w:type="character" w:customStyle="1" w:styleId="WW8Num9z0">
    <w:name w:val="WW8Num9z0"/>
    <w:rsid w:val="00625999"/>
    <w:rPr>
      <w:rFonts w:ascii="Symbol" w:hAnsi="Symbol" w:cs="Symbol"/>
    </w:rPr>
  </w:style>
  <w:style w:type="character" w:customStyle="1" w:styleId="WW8Num9z1">
    <w:name w:val="WW8Num9z1"/>
    <w:rsid w:val="00625999"/>
    <w:rPr>
      <w:rFonts w:ascii="Courier New" w:hAnsi="Courier New" w:cs="Courier New"/>
    </w:rPr>
  </w:style>
  <w:style w:type="character" w:customStyle="1" w:styleId="WW8Num9z2">
    <w:name w:val="WW8Num9z2"/>
    <w:rsid w:val="00625999"/>
    <w:rPr>
      <w:rFonts w:ascii="Wingdings" w:hAnsi="Wingdings" w:cs="Wingdings"/>
    </w:rPr>
  </w:style>
  <w:style w:type="character" w:customStyle="1" w:styleId="WW8Num9z3">
    <w:name w:val="WW8Num9z3"/>
    <w:rsid w:val="00625999"/>
    <w:rPr>
      <w:rFonts w:ascii="Symbol" w:hAnsi="Symbol" w:cs="Symbol"/>
    </w:rPr>
  </w:style>
  <w:style w:type="character" w:customStyle="1" w:styleId="WW8Num10z0">
    <w:name w:val="WW8Num10z0"/>
    <w:rsid w:val="00625999"/>
  </w:style>
  <w:style w:type="character" w:customStyle="1" w:styleId="WW8Num11z0">
    <w:name w:val="WW8Num11z0"/>
    <w:rsid w:val="00625999"/>
    <w:rPr>
      <w:rFonts w:ascii="Symbol" w:hAnsi="Symbol" w:cs="Symbol"/>
    </w:rPr>
  </w:style>
  <w:style w:type="character" w:customStyle="1" w:styleId="WW8Num11z1">
    <w:name w:val="WW8Num11z1"/>
    <w:rsid w:val="00625999"/>
    <w:rPr>
      <w:rFonts w:ascii="Courier New" w:hAnsi="Courier New" w:cs="Courier New"/>
    </w:rPr>
  </w:style>
  <w:style w:type="character" w:customStyle="1" w:styleId="WW8Num11z2">
    <w:name w:val="WW8Num11z2"/>
    <w:rsid w:val="00625999"/>
    <w:rPr>
      <w:rFonts w:ascii="Wingdings" w:hAnsi="Wingdings" w:cs="Wingdings"/>
    </w:rPr>
  </w:style>
  <w:style w:type="character" w:customStyle="1" w:styleId="WW8Num12z0">
    <w:name w:val="WW8Num12z0"/>
    <w:rsid w:val="00625999"/>
    <w:rPr>
      <w:rFonts w:ascii="Symbol" w:hAnsi="Symbol" w:cs="Symbol"/>
    </w:rPr>
  </w:style>
  <w:style w:type="character" w:customStyle="1" w:styleId="WW8Num12z1">
    <w:name w:val="WW8Num12z1"/>
    <w:rsid w:val="00625999"/>
    <w:rPr>
      <w:rFonts w:ascii="Courier New" w:hAnsi="Courier New" w:cs="Courier New"/>
    </w:rPr>
  </w:style>
  <w:style w:type="character" w:customStyle="1" w:styleId="WW8Num12z2">
    <w:name w:val="WW8Num12z2"/>
    <w:rsid w:val="00625999"/>
    <w:rPr>
      <w:rFonts w:ascii="Wingdings" w:hAnsi="Wingdings" w:cs="Wingdings"/>
    </w:rPr>
  </w:style>
  <w:style w:type="character" w:customStyle="1" w:styleId="WW8Num12z3">
    <w:name w:val="WW8Num12z3"/>
    <w:rsid w:val="00625999"/>
    <w:rPr>
      <w:rFonts w:ascii="Symbol" w:hAnsi="Symbol" w:cs="Symbol"/>
    </w:rPr>
  </w:style>
  <w:style w:type="character" w:customStyle="1" w:styleId="WW8Num13z0">
    <w:name w:val="WW8Num13z0"/>
    <w:rsid w:val="00625999"/>
    <w:rPr>
      <w:rFonts w:ascii="Symbol" w:hAnsi="Symbol" w:cs="Symbol"/>
    </w:rPr>
  </w:style>
  <w:style w:type="character" w:customStyle="1" w:styleId="WW8Num13z1">
    <w:name w:val="WW8Num13z1"/>
    <w:rsid w:val="00625999"/>
    <w:rPr>
      <w:rFonts w:ascii="Courier New" w:hAnsi="Courier New" w:cs="Courier New"/>
    </w:rPr>
  </w:style>
  <w:style w:type="character" w:customStyle="1" w:styleId="WW8Num13z2">
    <w:name w:val="WW8Num13z2"/>
    <w:rsid w:val="00625999"/>
    <w:rPr>
      <w:rFonts w:ascii="Wingdings" w:hAnsi="Wingdings" w:cs="Wingdings"/>
    </w:rPr>
  </w:style>
  <w:style w:type="character" w:customStyle="1" w:styleId="WW8Num13z3">
    <w:name w:val="WW8Num13z3"/>
    <w:rsid w:val="00625999"/>
    <w:rPr>
      <w:rFonts w:ascii="Symbol" w:hAnsi="Symbol" w:cs="Symbol"/>
    </w:rPr>
  </w:style>
  <w:style w:type="character" w:customStyle="1" w:styleId="WW8Num14z0">
    <w:name w:val="WW8Num14z0"/>
    <w:rsid w:val="00625999"/>
  </w:style>
  <w:style w:type="character" w:customStyle="1" w:styleId="WW8Num14z1">
    <w:name w:val="WW8Num14z1"/>
    <w:rsid w:val="00625999"/>
  </w:style>
  <w:style w:type="character" w:customStyle="1" w:styleId="WW8Num14z2">
    <w:name w:val="WW8Num14z2"/>
    <w:rsid w:val="00625999"/>
  </w:style>
  <w:style w:type="character" w:customStyle="1" w:styleId="WW8Num14z3">
    <w:name w:val="WW8Num14z3"/>
    <w:rsid w:val="00625999"/>
  </w:style>
  <w:style w:type="character" w:customStyle="1" w:styleId="WW8Num14z4">
    <w:name w:val="WW8Num14z4"/>
    <w:rsid w:val="00625999"/>
  </w:style>
  <w:style w:type="character" w:customStyle="1" w:styleId="WW8Num14z5">
    <w:name w:val="WW8Num14z5"/>
    <w:rsid w:val="00625999"/>
  </w:style>
  <w:style w:type="character" w:customStyle="1" w:styleId="WW8Num14z6">
    <w:name w:val="WW8Num14z6"/>
    <w:rsid w:val="00625999"/>
  </w:style>
  <w:style w:type="character" w:customStyle="1" w:styleId="WW8Num14z7">
    <w:name w:val="WW8Num14z7"/>
    <w:rsid w:val="00625999"/>
  </w:style>
  <w:style w:type="character" w:customStyle="1" w:styleId="WW8Num14z8">
    <w:name w:val="WW8Num14z8"/>
    <w:rsid w:val="00625999"/>
  </w:style>
  <w:style w:type="character" w:customStyle="1" w:styleId="WW8Num15z0">
    <w:name w:val="WW8Num15z0"/>
    <w:rsid w:val="00625999"/>
  </w:style>
  <w:style w:type="character" w:customStyle="1" w:styleId="WW8Num15z1">
    <w:name w:val="WW8Num15z1"/>
    <w:rsid w:val="00625999"/>
  </w:style>
  <w:style w:type="character" w:customStyle="1" w:styleId="WW8Num15z2">
    <w:name w:val="WW8Num15z2"/>
    <w:rsid w:val="00625999"/>
  </w:style>
  <w:style w:type="character" w:customStyle="1" w:styleId="WW8Num15z3">
    <w:name w:val="WW8Num15z3"/>
    <w:rsid w:val="00625999"/>
  </w:style>
  <w:style w:type="character" w:customStyle="1" w:styleId="WW8Num15z4">
    <w:name w:val="WW8Num15z4"/>
    <w:rsid w:val="00625999"/>
  </w:style>
  <w:style w:type="character" w:customStyle="1" w:styleId="WW8Num15z5">
    <w:name w:val="WW8Num15z5"/>
    <w:rsid w:val="00625999"/>
  </w:style>
  <w:style w:type="character" w:customStyle="1" w:styleId="WW8Num15z6">
    <w:name w:val="WW8Num15z6"/>
    <w:rsid w:val="00625999"/>
  </w:style>
  <w:style w:type="character" w:customStyle="1" w:styleId="WW8Num15z7">
    <w:name w:val="WW8Num15z7"/>
    <w:rsid w:val="00625999"/>
  </w:style>
  <w:style w:type="character" w:customStyle="1" w:styleId="WW8Num15z8">
    <w:name w:val="WW8Num15z8"/>
    <w:rsid w:val="00625999"/>
  </w:style>
  <w:style w:type="character" w:customStyle="1" w:styleId="WW8Num16z0">
    <w:name w:val="WW8Num16z0"/>
    <w:rsid w:val="00625999"/>
  </w:style>
  <w:style w:type="character" w:customStyle="1" w:styleId="WW8Num16z1">
    <w:name w:val="WW8Num16z1"/>
    <w:rsid w:val="00625999"/>
  </w:style>
  <w:style w:type="character" w:customStyle="1" w:styleId="WW8Num16z2">
    <w:name w:val="WW8Num16z2"/>
    <w:rsid w:val="00625999"/>
  </w:style>
  <w:style w:type="character" w:customStyle="1" w:styleId="WW8Num16z3">
    <w:name w:val="WW8Num16z3"/>
    <w:rsid w:val="00625999"/>
  </w:style>
  <w:style w:type="character" w:customStyle="1" w:styleId="WW8Num16z4">
    <w:name w:val="WW8Num16z4"/>
    <w:rsid w:val="00625999"/>
  </w:style>
  <w:style w:type="character" w:customStyle="1" w:styleId="WW8Num16z5">
    <w:name w:val="WW8Num16z5"/>
    <w:rsid w:val="00625999"/>
  </w:style>
  <w:style w:type="character" w:customStyle="1" w:styleId="WW8Num16z6">
    <w:name w:val="WW8Num16z6"/>
    <w:rsid w:val="00625999"/>
  </w:style>
  <w:style w:type="character" w:customStyle="1" w:styleId="WW8Num16z7">
    <w:name w:val="WW8Num16z7"/>
    <w:rsid w:val="00625999"/>
  </w:style>
  <w:style w:type="character" w:customStyle="1" w:styleId="WW8Num16z8">
    <w:name w:val="WW8Num16z8"/>
    <w:rsid w:val="00625999"/>
  </w:style>
  <w:style w:type="character" w:customStyle="1" w:styleId="WW8Num17z0">
    <w:name w:val="WW8Num17z0"/>
    <w:rsid w:val="00625999"/>
  </w:style>
  <w:style w:type="character" w:customStyle="1" w:styleId="WW8Num18z0">
    <w:name w:val="WW8Num18z0"/>
    <w:rsid w:val="00625999"/>
  </w:style>
  <w:style w:type="character" w:customStyle="1" w:styleId="WW8Num19z0">
    <w:name w:val="WW8Num19z0"/>
    <w:rsid w:val="00625999"/>
  </w:style>
  <w:style w:type="character" w:customStyle="1" w:styleId="WW8Num19z1">
    <w:name w:val="WW8Num19z1"/>
    <w:rsid w:val="00625999"/>
  </w:style>
  <w:style w:type="character" w:customStyle="1" w:styleId="WW8Num19z2">
    <w:name w:val="WW8Num19z2"/>
    <w:rsid w:val="00625999"/>
  </w:style>
  <w:style w:type="character" w:customStyle="1" w:styleId="WW8Num19z3">
    <w:name w:val="WW8Num19z3"/>
    <w:rsid w:val="00625999"/>
  </w:style>
  <w:style w:type="character" w:customStyle="1" w:styleId="WW8Num19z4">
    <w:name w:val="WW8Num19z4"/>
    <w:rsid w:val="00625999"/>
  </w:style>
  <w:style w:type="character" w:customStyle="1" w:styleId="WW8Num19z5">
    <w:name w:val="WW8Num19z5"/>
    <w:rsid w:val="00625999"/>
  </w:style>
  <w:style w:type="character" w:customStyle="1" w:styleId="WW8Num19z6">
    <w:name w:val="WW8Num19z6"/>
    <w:rsid w:val="00625999"/>
  </w:style>
  <w:style w:type="character" w:customStyle="1" w:styleId="WW8Num19z7">
    <w:name w:val="WW8Num19z7"/>
    <w:rsid w:val="00625999"/>
  </w:style>
  <w:style w:type="character" w:customStyle="1" w:styleId="WW8Num19z8">
    <w:name w:val="WW8Num19z8"/>
    <w:rsid w:val="00625999"/>
  </w:style>
  <w:style w:type="character" w:customStyle="1" w:styleId="WW8Num20z0">
    <w:name w:val="WW8Num20z0"/>
    <w:rsid w:val="00625999"/>
  </w:style>
  <w:style w:type="character" w:customStyle="1" w:styleId="WW8Num21z0">
    <w:name w:val="WW8Num21z0"/>
    <w:rsid w:val="00625999"/>
  </w:style>
  <w:style w:type="character" w:customStyle="1" w:styleId="WW8Num21z1">
    <w:name w:val="WW8Num21z1"/>
    <w:rsid w:val="00625999"/>
  </w:style>
  <w:style w:type="character" w:customStyle="1" w:styleId="WW8Num21z2">
    <w:name w:val="WW8Num21z2"/>
    <w:rsid w:val="00625999"/>
  </w:style>
  <w:style w:type="character" w:customStyle="1" w:styleId="WW8Num21z3">
    <w:name w:val="WW8Num21z3"/>
    <w:rsid w:val="00625999"/>
  </w:style>
  <w:style w:type="character" w:customStyle="1" w:styleId="WW8Num21z4">
    <w:name w:val="WW8Num21z4"/>
    <w:rsid w:val="00625999"/>
  </w:style>
  <w:style w:type="character" w:customStyle="1" w:styleId="WW8Num21z5">
    <w:name w:val="WW8Num21z5"/>
    <w:rsid w:val="00625999"/>
  </w:style>
  <w:style w:type="character" w:customStyle="1" w:styleId="WW8Num21z6">
    <w:name w:val="WW8Num21z6"/>
    <w:rsid w:val="00625999"/>
  </w:style>
  <w:style w:type="character" w:customStyle="1" w:styleId="WW8Num21z7">
    <w:name w:val="WW8Num21z7"/>
    <w:rsid w:val="00625999"/>
  </w:style>
  <w:style w:type="character" w:customStyle="1" w:styleId="WW8Num21z8">
    <w:name w:val="WW8Num21z8"/>
    <w:rsid w:val="00625999"/>
  </w:style>
  <w:style w:type="character" w:customStyle="1" w:styleId="WW8Num22z0">
    <w:name w:val="WW8Num22z0"/>
    <w:rsid w:val="00625999"/>
    <w:rPr>
      <w:rFonts w:ascii="Symbol" w:hAnsi="Symbol" w:cs="Symbol"/>
    </w:rPr>
  </w:style>
  <w:style w:type="character" w:customStyle="1" w:styleId="WW8Num22z1">
    <w:name w:val="WW8Num22z1"/>
    <w:rsid w:val="00625999"/>
    <w:rPr>
      <w:rFonts w:ascii="Courier New" w:hAnsi="Courier New" w:cs="Courier New"/>
    </w:rPr>
  </w:style>
  <w:style w:type="character" w:customStyle="1" w:styleId="WW8Num22z2">
    <w:name w:val="WW8Num22z2"/>
    <w:rsid w:val="00625999"/>
    <w:rPr>
      <w:rFonts w:ascii="Wingdings" w:hAnsi="Wingdings" w:cs="Wingdings"/>
    </w:rPr>
  </w:style>
  <w:style w:type="character" w:customStyle="1" w:styleId="WW8Num22z3">
    <w:name w:val="WW8Num22z3"/>
    <w:rsid w:val="00625999"/>
    <w:rPr>
      <w:rFonts w:ascii="Symbol" w:hAnsi="Symbol" w:cs="Symbol"/>
    </w:rPr>
  </w:style>
  <w:style w:type="character" w:customStyle="1" w:styleId="WW8Num23z0">
    <w:name w:val="WW8Num23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625999"/>
    <w:rPr>
      <w:rFonts w:ascii="Symbol" w:eastAsia="Times New Roman" w:hAnsi="Symbol" w:cs="Times New Roman"/>
    </w:rPr>
  </w:style>
  <w:style w:type="character" w:customStyle="1" w:styleId="WW8Num24z1">
    <w:name w:val="WW8Num24z1"/>
    <w:rsid w:val="00625999"/>
    <w:rPr>
      <w:rFonts w:ascii="Courier New" w:hAnsi="Courier New" w:cs="Courier New"/>
    </w:rPr>
  </w:style>
  <w:style w:type="character" w:customStyle="1" w:styleId="WW8Num24z2">
    <w:name w:val="WW8Num24z2"/>
    <w:rsid w:val="00625999"/>
    <w:rPr>
      <w:rFonts w:ascii="Wingdings" w:hAnsi="Wingdings" w:cs="Wingdings"/>
    </w:rPr>
  </w:style>
  <w:style w:type="character" w:customStyle="1" w:styleId="WW8Num24z3">
    <w:name w:val="WW8Num24z3"/>
    <w:rsid w:val="00625999"/>
    <w:rPr>
      <w:rFonts w:ascii="Symbol" w:hAnsi="Symbol" w:cs="Symbol"/>
    </w:rPr>
  </w:style>
  <w:style w:type="character" w:customStyle="1" w:styleId="WW8Num25z0">
    <w:name w:val="WW8Num25z0"/>
    <w:rsid w:val="00625999"/>
  </w:style>
  <w:style w:type="character" w:customStyle="1" w:styleId="WW8Num25z1">
    <w:name w:val="WW8Num25z1"/>
    <w:rsid w:val="00625999"/>
  </w:style>
  <w:style w:type="character" w:customStyle="1" w:styleId="WW8Num25z2">
    <w:name w:val="WW8Num25z2"/>
    <w:rsid w:val="00625999"/>
  </w:style>
  <w:style w:type="character" w:customStyle="1" w:styleId="WW8Num25z3">
    <w:name w:val="WW8Num25z3"/>
    <w:rsid w:val="00625999"/>
  </w:style>
  <w:style w:type="character" w:customStyle="1" w:styleId="WW8Num25z4">
    <w:name w:val="WW8Num25z4"/>
    <w:rsid w:val="00625999"/>
  </w:style>
  <w:style w:type="character" w:customStyle="1" w:styleId="WW8Num25z5">
    <w:name w:val="WW8Num25z5"/>
    <w:rsid w:val="00625999"/>
  </w:style>
  <w:style w:type="character" w:customStyle="1" w:styleId="WW8Num25z6">
    <w:name w:val="WW8Num25z6"/>
    <w:rsid w:val="00625999"/>
  </w:style>
  <w:style w:type="character" w:customStyle="1" w:styleId="WW8Num25z7">
    <w:name w:val="WW8Num25z7"/>
    <w:rsid w:val="00625999"/>
  </w:style>
  <w:style w:type="character" w:customStyle="1" w:styleId="WW8Num25z8">
    <w:name w:val="WW8Num25z8"/>
    <w:rsid w:val="00625999"/>
  </w:style>
  <w:style w:type="character" w:customStyle="1" w:styleId="WW8Num26z0">
    <w:name w:val="WW8Num26z0"/>
    <w:rsid w:val="00625999"/>
  </w:style>
  <w:style w:type="character" w:customStyle="1" w:styleId="WW8Num27z0">
    <w:name w:val="WW8Num27z0"/>
    <w:rsid w:val="00625999"/>
  </w:style>
  <w:style w:type="character" w:customStyle="1" w:styleId="WW8Num27z1">
    <w:name w:val="WW8Num27z1"/>
    <w:rsid w:val="00625999"/>
  </w:style>
  <w:style w:type="character" w:customStyle="1" w:styleId="WW8Num27z2">
    <w:name w:val="WW8Num27z2"/>
    <w:rsid w:val="00625999"/>
  </w:style>
  <w:style w:type="character" w:customStyle="1" w:styleId="WW8Num27z3">
    <w:name w:val="WW8Num27z3"/>
    <w:rsid w:val="00625999"/>
  </w:style>
  <w:style w:type="character" w:customStyle="1" w:styleId="WW8Num27z4">
    <w:name w:val="WW8Num27z4"/>
    <w:rsid w:val="00625999"/>
  </w:style>
  <w:style w:type="character" w:customStyle="1" w:styleId="WW8Num27z5">
    <w:name w:val="WW8Num27z5"/>
    <w:rsid w:val="00625999"/>
  </w:style>
  <w:style w:type="character" w:customStyle="1" w:styleId="WW8Num27z6">
    <w:name w:val="WW8Num27z6"/>
    <w:rsid w:val="00625999"/>
  </w:style>
  <w:style w:type="character" w:customStyle="1" w:styleId="WW8Num27z7">
    <w:name w:val="WW8Num27z7"/>
    <w:rsid w:val="00625999"/>
  </w:style>
  <w:style w:type="character" w:customStyle="1" w:styleId="WW8Num27z8">
    <w:name w:val="WW8Num27z8"/>
    <w:rsid w:val="00625999"/>
  </w:style>
  <w:style w:type="character" w:customStyle="1" w:styleId="WW8Num28z0">
    <w:name w:val="WW8Num28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625999"/>
  </w:style>
  <w:style w:type="character" w:customStyle="1" w:styleId="WW8Num30z0">
    <w:name w:val="WW8Num30z0"/>
    <w:rsid w:val="00625999"/>
  </w:style>
  <w:style w:type="character" w:customStyle="1" w:styleId="WW8Num31z0">
    <w:name w:val="WW8Num31z0"/>
    <w:rsid w:val="00625999"/>
  </w:style>
  <w:style w:type="character" w:customStyle="1" w:styleId="WW8Num31z1">
    <w:name w:val="WW8Num31z1"/>
    <w:rsid w:val="00625999"/>
  </w:style>
  <w:style w:type="character" w:customStyle="1" w:styleId="WW8Num31z2">
    <w:name w:val="WW8Num31z2"/>
    <w:rsid w:val="00625999"/>
  </w:style>
  <w:style w:type="character" w:customStyle="1" w:styleId="WW8Num31z3">
    <w:name w:val="WW8Num31z3"/>
    <w:rsid w:val="00625999"/>
  </w:style>
  <w:style w:type="character" w:customStyle="1" w:styleId="WW8Num31z4">
    <w:name w:val="WW8Num31z4"/>
    <w:rsid w:val="00625999"/>
  </w:style>
  <w:style w:type="character" w:customStyle="1" w:styleId="WW8Num31z5">
    <w:name w:val="WW8Num31z5"/>
    <w:rsid w:val="00625999"/>
  </w:style>
  <w:style w:type="character" w:customStyle="1" w:styleId="WW8Num31z6">
    <w:name w:val="WW8Num31z6"/>
    <w:rsid w:val="00625999"/>
  </w:style>
  <w:style w:type="character" w:customStyle="1" w:styleId="WW8Num31z7">
    <w:name w:val="WW8Num31z7"/>
    <w:rsid w:val="00625999"/>
  </w:style>
  <w:style w:type="character" w:customStyle="1" w:styleId="WW8Num31z8">
    <w:name w:val="WW8Num31z8"/>
    <w:rsid w:val="00625999"/>
  </w:style>
  <w:style w:type="character" w:customStyle="1" w:styleId="WW8Num32z0">
    <w:name w:val="WW8Num32z0"/>
    <w:rsid w:val="00625999"/>
  </w:style>
  <w:style w:type="character" w:customStyle="1" w:styleId="WW8Num32z1">
    <w:name w:val="WW8Num32z1"/>
    <w:rsid w:val="00625999"/>
  </w:style>
  <w:style w:type="character" w:customStyle="1" w:styleId="WW8NumSt2z0">
    <w:name w:val="WW8NumSt2z0"/>
    <w:rsid w:val="00625999"/>
    <w:rPr>
      <w:rFonts w:ascii="Calibri" w:hAnsi="Calibri" w:cs="Calibri"/>
    </w:rPr>
  </w:style>
  <w:style w:type="character" w:customStyle="1" w:styleId="WW8NumSt3z0">
    <w:name w:val="WW8NumSt3z0"/>
    <w:rsid w:val="00625999"/>
    <w:rPr>
      <w:rFonts w:ascii="Calibri" w:hAnsi="Calibri" w:cs="Calibri"/>
    </w:rPr>
  </w:style>
  <w:style w:type="character" w:customStyle="1" w:styleId="WW8NumSt4z0">
    <w:name w:val="WW8NumSt4z0"/>
    <w:rsid w:val="00625999"/>
    <w:rPr>
      <w:rFonts w:ascii="Calibri" w:hAnsi="Calibri" w:cs="Calibri"/>
    </w:rPr>
  </w:style>
  <w:style w:type="character" w:customStyle="1" w:styleId="2">
    <w:name w:val="Основной шрифт абзаца2"/>
    <w:rsid w:val="00625999"/>
  </w:style>
  <w:style w:type="character" w:customStyle="1" w:styleId="10">
    <w:name w:val="Заголовок 1 Знак"/>
    <w:rsid w:val="00625999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625999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62599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6259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625999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625999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6259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625999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625999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625999"/>
    <w:rPr>
      <w:color w:val="0000FF"/>
      <w:u w:val="single"/>
    </w:rPr>
  </w:style>
  <w:style w:type="character" w:customStyle="1" w:styleId="a7">
    <w:name w:val="Без интервала Знак"/>
    <w:uiPriority w:val="1"/>
    <w:rsid w:val="00625999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625999"/>
    <w:rPr>
      <w:color w:val="800080"/>
      <w:u w:val="single"/>
    </w:rPr>
  </w:style>
  <w:style w:type="character" w:customStyle="1" w:styleId="WW8Num3z1">
    <w:name w:val="WW8Num3z1"/>
    <w:rsid w:val="00625999"/>
  </w:style>
  <w:style w:type="character" w:customStyle="1" w:styleId="WW8Num3z2">
    <w:name w:val="WW8Num3z2"/>
    <w:rsid w:val="00625999"/>
  </w:style>
  <w:style w:type="character" w:customStyle="1" w:styleId="WW8Num3z3">
    <w:name w:val="WW8Num3z3"/>
    <w:rsid w:val="00625999"/>
  </w:style>
  <w:style w:type="character" w:customStyle="1" w:styleId="WW8Num3z4">
    <w:name w:val="WW8Num3z4"/>
    <w:rsid w:val="00625999"/>
  </w:style>
  <w:style w:type="character" w:customStyle="1" w:styleId="WW8Num3z5">
    <w:name w:val="WW8Num3z5"/>
    <w:rsid w:val="00625999"/>
  </w:style>
  <w:style w:type="character" w:customStyle="1" w:styleId="WW8Num3z6">
    <w:name w:val="WW8Num3z6"/>
    <w:rsid w:val="00625999"/>
  </w:style>
  <w:style w:type="character" w:customStyle="1" w:styleId="WW8Num3z7">
    <w:name w:val="WW8Num3z7"/>
    <w:rsid w:val="00625999"/>
  </w:style>
  <w:style w:type="character" w:customStyle="1" w:styleId="WW8Num3z8">
    <w:name w:val="WW8Num3z8"/>
    <w:rsid w:val="00625999"/>
  </w:style>
  <w:style w:type="character" w:customStyle="1" w:styleId="WW8Num6z1">
    <w:name w:val="WW8Num6z1"/>
    <w:rsid w:val="00625999"/>
    <w:rPr>
      <w:rFonts w:ascii="Courier New" w:hAnsi="Courier New" w:cs="Courier New"/>
    </w:rPr>
  </w:style>
  <w:style w:type="character" w:customStyle="1" w:styleId="WW8Num6z2">
    <w:name w:val="WW8Num6z2"/>
    <w:rsid w:val="00625999"/>
    <w:rPr>
      <w:rFonts w:ascii="Wingdings" w:hAnsi="Wingdings" w:cs="Wingdings"/>
    </w:rPr>
  </w:style>
  <w:style w:type="character" w:customStyle="1" w:styleId="WW8Num8z1">
    <w:name w:val="WW8Num8z1"/>
    <w:rsid w:val="00625999"/>
  </w:style>
  <w:style w:type="character" w:customStyle="1" w:styleId="WW8Num8z2">
    <w:name w:val="WW8Num8z2"/>
    <w:rsid w:val="00625999"/>
  </w:style>
  <w:style w:type="character" w:customStyle="1" w:styleId="WW8Num8z3">
    <w:name w:val="WW8Num8z3"/>
    <w:rsid w:val="00625999"/>
  </w:style>
  <w:style w:type="character" w:customStyle="1" w:styleId="WW8Num8z4">
    <w:name w:val="WW8Num8z4"/>
    <w:rsid w:val="00625999"/>
  </w:style>
  <w:style w:type="character" w:customStyle="1" w:styleId="WW8Num8z5">
    <w:name w:val="WW8Num8z5"/>
    <w:rsid w:val="00625999"/>
  </w:style>
  <w:style w:type="character" w:customStyle="1" w:styleId="WW8Num8z6">
    <w:name w:val="WW8Num8z6"/>
    <w:rsid w:val="00625999"/>
  </w:style>
  <w:style w:type="character" w:customStyle="1" w:styleId="WW8Num8z7">
    <w:name w:val="WW8Num8z7"/>
    <w:rsid w:val="00625999"/>
  </w:style>
  <w:style w:type="character" w:customStyle="1" w:styleId="WW8Num8z8">
    <w:name w:val="WW8Num8z8"/>
    <w:rsid w:val="00625999"/>
  </w:style>
  <w:style w:type="character" w:customStyle="1" w:styleId="WW8Num9z4">
    <w:name w:val="WW8Num9z4"/>
    <w:rsid w:val="00625999"/>
  </w:style>
  <w:style w:type="character" w:customStyle="1" w:styleId="WW8Num9z5">
    <w:name w:val="WW8Num9z5"/>
    <w:rsid w:val="00625999"/>
  </w:style>
  <w:style w:type="character" w:customStyle="1" w:styleId="WW8Num9z6">
    <w:name w:val="WW8Num9z6"/>
    <w:rsid w:val="00625999"/>
  </w:style>
  <w:style w:type="character" w:customStyle="1" w:styleId="WW8Num9z7">
    <w:name w:val="WW8Num9z7"/>
    <w:rsid w:val="00625999"/>
  </w:style>
  <w:style w:type="character" w:customStyle="1" w:styleId="WW8Num9z8">
    <w:name w:val="WW8Num9z8"/>
    <w:rsid w:val="00625999"/>
  </w:style>
  <w:style w:type="character" w:customStyle="1" w:styleId="WW8Num10z1">
    <w:name w:val="WW8Num10z1"/>
    <w:rsid w:val="00625999"/>
  </w:style>
  <w:style w:type="character" w:customStyle="1" w:styleId="WW8Num10z2">
    <w:name w:val="WW8Num10z2"/>
    <w:rsid w:val="00625999"/>
  </w:style>
  <w:style w:type="character" w:customStyle="1" w:styleId="WW8Num10z3">
    <w:name w:val="WW8Num10z3"/>
    <w:rsid w:val="00625999"/>
  </w:style>
  <w:style w:type="character" w:customStyle="1" w:styleId="WW8Num10z4">
    <w:name w:val="WW8Num10z4"/>
    <w:rsid w:val="00625999"/>
  </w:style>
  <w:style w:type="character" w:customStyle="1" w:styleId="WW8Num10z5">
    <w:name w:val="WW8Num10z5"/>
    <w:rsid w:val="00625999"/>
  </w:style>
  <w:style w:type="character" w:customStyle="1" w:styleId="WW8Num10z6">
    <w:name w:val="WW8Num10z6"/>
    <w:rsid w:val="00625999"/>
  </w:style>
  <w:style w:type="character" w:customStyle="1" w:styleId="WW8Num10z7">
    <w:name w:val="WW8Num10z7"/>
    <w:rsid w:val="00625999"/>
  </w:style>
  <w:style w:type="character" w:customStyle="1" w:styleId="WW8Num10z8">
    <w:name w:val="WW8Num10z8"/>
    <w:rsid w:val="00625999"/>
  </w:style>
  <w:style w:type="character" w:customStyle="1" w:styleId="WW8Num11z3">
    <w:name w:val="WW8Num11z3"/>
    <w:rsid w:val="00625999"/>
  </w:style>
  <w:style w:type="character" w:customStyle="1" w:styleId="WW8Num11z4">
    <w:name w:val="WW8Num11z4"/>
    <w:rsid w:val="00625999"/>
  </w:style>
  <w:style w:type="character" w:customStyle="1" w:styleId="WW8Num11z5">
    <w:name w:val="WW8Num11z5"/>
    <w:rsid w:val="00625999"/>
  </w:style>
  <w:style w:type="character" w:customStyle="1" w:styleId="WW8Num11z6">
    <w:name w:val="WW8Num11z6"/>
    <w:rsid w:val="00625999"/>
  </w:style>
  <w:style w:type="character" w:customStyle="1" w:styleId="WW8Num11z7">
    <w:name w:val="WW8Num11z7"/>
    <w:rsid w:val="00625999"/>
  </w:style>
  <w:style w:type="character" w:customStyle="1" w:styleId="WW8Num11z8">
    <w:name w:val="WW8Num11z8"/>
    <w:rsid w:val="00625999"/>
  </w:style>
  <w:style w:type="character" w:customStyle="1" w:styleId="WW8Num12z4">
    <w:name w:val="WW8Num12z4"/>
    <w:rsid w:val="00625999"/>
  </w:style>
  <w:style w:type="character" w:customStyle="1" w:styleId="WW8Num12z5">
    <w:name w:val="WW8Num12z5"/>
    <w:rsid w:val="00625999"/>
  </w:style>
  <w:style w:type="character" w:customStyle="1" w:styleId="WW8Num12z6">
    <w:name w:val="WW8Num12z6"/>
    <w:rsid w:val="00625999"/>
  </w:style>
  <w:style w:type="character" w:customStyle="1" w:styleId="WW8Num12z7">
    <w:name w:val="WW8Num12z7"/>
    <w:rsid w:val="00625999"/>
  </w:style>
  <w:style w:type="character" w:customStyle="1" w:styleId="WW8Num12z8">
    <w:name w:val="WW8Num12z8"/>
    <w:rsid w:val="00625999"/>
  </w:style>
  <w:style w:type="character" w:customStyle="1" w:styleId="WW8Num13z4">
    <w:name w:val="WW8Num13z4"/>
    <w:rsid w:val="00625999"/>
  </w:style>
  <w:style w:type="character" w:customStyle="1" w:styleId="WW8Num13z5">
    <w:name w:val="WW8Num13z5"/>
    <w:rsid w:val="00625999"/>
  </w:style>
  <w:style w:type="character" w:customStyle="1" w:styleId="WW8Num13z6">
    <w:name w:val="WW8Num13z6"/>
    <w:rsid w:val="00625999"/>
  </w:style>
  <w:style w:type="character" w:customStyle="1" w:styleId="WW8Num13z7">
    <w:name w:val="WW8Num13z7"/>
    <w:rsid w:val="00625999"/>
  </w:style>
  <w:style w:type="character" w:customStyle="1" w:styleId="WW8Num13z8">
    <w:name w:val="WW8Num13z8"/>
    <w:rsid w:val="00625999"/>
  </w:style>
  <w:style w:type="character" w:customStyle="1" w:styleId="WW8Num17z1">
    <w:name w:val="WW8Num17z1"/>
    <w:rsid w:val="00625999"/>
  </w:style>
  <w:style w:type="character" w:customStyle="1" w:styleId="WW8Num17z2">
    <w:name w:val="WW8Num17z2"/>
    <w:rsid w:val="00625999"/>
  </w:style>
  <w:style w:type="character" w:customStyle="1" w:styleId="WW8Num17z3">
    <w:name w:val="WW8Num17z3"/>
    <w:rsid w:val="00625999"/>
  </w:style>
  <w:style w:type="character" w:customStyle="1" w:styleId="WW8Num17z4">
    <w:name w:val="WW8Num17z4"/>
    <w:rsid w:val="00625999"/>
  </w:style>
  <w:style w:type="character" w:customStyle="1" w:styleId="WW8Num17z5">
    <w:name w:val="WW8Num17z5"/>
    <w:rsid w:val="00625999"/>
  </w:style>
  <w:style w:type="character" w:customStyle="1" w:styleId="WW8Num17z6">
    <w:name w:val="WW8Num17z6"/>
    <w:rsid w:val="00625999"/>
  </w:style>
  <w:style w:type="character" w:customStyle="1" w:styleId="WW8Num17z7">
    <w:name w:val="WW8Num17z7"/>
    <w:rsid w:val="00625999"/>
  </w:style>
  <w:style w:type="character" w:customStyle="1" w:styleId="WW8Num17z8">
    <w:name w:val="WW8Num17z8"/>
    <w:rsid w:val="00625999"/>
  </w:style>
  <w:style w:type="character" w:customStyle="1" w:styleId="WW8Num18z1">
    <w:name w:val="WW8Num18z1"/>
    <w:rsid w:val="00625999"/>
  </w:style>
  <w:style w:type="character" w:customStyle="1" w:styleId="WW8Num18z2">
    <w:name w:val="WW8Num18z2"/>
    <w:rsid w:val="00625999"/>
  </w:style>
  <w:style w:type="character" w:customStyle="1" w:styleId="WW8Num18z3">
    <w:name w:val="WW8Num18z3"/>
    <w:rsid w:val="00625999"/>
  </w:style>
  <w:style w:type="character" w:customStyle="1" w:styleId="WW8Num18z4">
    <w:name w:val="WW8Num18z4"/>
    <w:rsid w:val="00625999"/>
  </w:style>
  <w:style w:type="character" w:customStyle="1" w:styleId="WW8Num18z5">
    <w:name w:val="WW8Num18z5"/>
    <w:rsid w:val="00625999"/>
  </w:style>
  <w:style w:type="character" w:customStyle="1" w:styleId="WW8Num18z6">
    <w:name w:val="WW8Num18z6"/>
    <w:rsid w:val="00625999"/>
  </w:style>
  <w:style w:type="character" w:customStyle="1" w:styleId="WW8Num18z7">
    <w:name w:val="WW8Num18z7"/>
    <w:rsid w:val="00625999"/>
  </w:style>
  <w:style w:type="character" w:customStyle="1" w:styleId="WW8Num18z8">
    <w:name w:val="WW8Num18z8"/>
    <w:rsid w:val="00625999"/>
  </w:style>
  <w:style w:type="character" w:customStyle="1" w:styleId="WW8Num20z1">
    <w:name w:val="WW8Num20z1"/>
    <w:rsid w:val="00625999"/>
  </w:style>
  <w:style w:type="character" w:customStyle="1" w:styleId="WW8Num20z2">
    <w:name w:val="WW8Num20z2"/>
    <w:rsid w:val="00625999"/>
  </w:style>
  <w:style w:type="character" w:customStyle="1" w:styleId="WW8Num20z3">
    <w:name w:val="WW8Num20z3"/>
    <w:rsid w:val="00625999"/>
  </w:style>
  <w:style w:type="character" w:customStyle="1" w:styleId="WW8Num20z4">
    <w:name w:val="WW8Num20z4"/>
    <w:rsid w:val="00625999"/>
  </w:style>
  <w:style w:type="character" w:customStyle="1" w:styleId="WW8Num20z5">
    <w:name w:val="WW8Num20z5"/>
    <w:rsid w:val="00625999"/>
  </w:style>
  <w:style w:type="character" w:customStyle="1" w:styleId="WW8Num20z6">
    <w:name w:val="WW8Num20z6"/>
    <w:rsid w:val="00625999"/>
  </w:style>
  <w:style w:type="character" w:customStyle="1" w:styleId="WW8Num20z7">
    <w:name w:val="WW8Num20z7"/>
    <w:rsid w:val="00625999"/>
  </w:style>
  <w:style w:type="character" w:customStyle="1" w:styleId="WW8Num20z8">
    <w:name w:val="WW8Num20z8"/>
    <w:rsid w:val="00625999"/>
  </w:style>
  <w:style w:type="character" w:customStyle="1" w:styleId="WW8Num22z4">
    <w:name w:val="WW8Num22z4"/>
    <w:rsid w:val="00625999"/>
  </w:style>
  <w:style w:type="character" w:customStyle="1" w:styleId="WW8Num22z5">
    <w:name w:val="WW8Num22z5"/>
    <w:rsid w:val="00625999"/>
  </w:style>
  <w:style w:type="character" w:customStyle="1" w:styleId="WW8Num22z6">
    <w:name w:val="WW8Num22z6"/>
    <w:rsid w:val="00625999"/>
  </w:style>
  <w:style w:type="character" w:customStyle="1" w:styleId="WW8Num22z7">
    <w:name w:val="WW8Num22z7"/>
    <w:rsid w:val="00625999"/>
  </w:style>
  <w:style w:type="character" w:customStyle="1" w:styleId="WW8Num22z8">
    <w:name w:val="WW8Num22z8"/>
    <w:rsid w:val="00625999"/>
  </w:style>
  <w:style w:type="character" w:customStyle="1" w:styleId="WW8Num23z1">
    <w:name w:val="WW8Num23z1"/>
    <w:rsid w:val="00625999"/>
  </w:style>
  <w:style w:type="character" w:customStyle="1" w:styleId="WW8Num23z2">
    <w:name w:val="WW8Num23z2"/>
    <w:rsid w:val="00625999"/>
  </w:style>
  <w:style w:type="character" w:customStyle="1" w:styleId="WW8Num23z3">
    <w:name w:val="WW8Num23z3"/>
    <w:rsid w:val="00625999"/>
  </w:style>
  <w:style w:type="character" w:customStyle="1" w:styleId="WW8Num23z4">
    <w:name w:val="WW8Num23z4"/>
    <w:rsid w:val="00625999"/>
  </w:style>
  <w:style w:type="character" w:customStyle="1" w:styleId="WW8Num23z5">
    <w:name w:val="WW8Num23z5"/>
    <w:rsid w:val="00625999"/>
  </w:style>
  <w:style w:type="character" w:customStyle="1" w:styleId="WW8Num23z6">
    <w:name w:val="WW8Num23z6"/>
    <w:rsid w:val="00625999"/>
  </w:style>
  <w:style w:type="character" w:customStyle="1" w:styleId="WW8Num23z7">
    <w:name w:val="WW8Num23z7"/>
    <w:rsid w:val="00625999"/>
  </w:style>
  <w:style w:type="character" w:customStyle="1" w:styleId="WW8Num23z8">
    <w:name w:val="WW8Num23z8"/>
    <w:rsid w:val="00625999"/>
  </w:style>
  <w:style w:type="character" w:customStyle="1" w:styleId="WW8Num24z4">
    <w:name w:val="WW8Num24z4"/>
    <w:rsid w:val="00625999"/>
  </w:style>
  <w:style w:type="character" w:customStyle="1" w:styleId="WW8Num24z5">
    <w:name w:val="WW8Num24z5"/>
    <w:rsid w:val="00625999"/>
  </w:style>
  <w:style w:type="character" w:customStyle="1" w:styleId="WW8Num24z6">
    <w:name w:val="WW8Num24z6"/>
    <w:rsid w:val="00625999"/>
  </w:style>
  <w:style w:type="character" w:customStyle="1" w:styleId="WW8Num24z7">
    <w:name w:val="WW8Num24z7"/>
    <w:rsid w:val="00625999"/>
  </w:style>
  <w:style w:type="character" w:customStyle="1" w:styleId="WW8Num24z8">
    <w:name w:val="WW8Num24z8"/>
    <w:rsid w:val="00625999"/>
  </w:style>
  <w:style w:type="character" w:customStyle="1" w:styleId="WW8Num26z1">
    <w:name w:val="WW8Num26z1"/>
    <w:rsid w:val="00625999"/>
    <w:rPr>
      <w:rFonts w:ascii="Courier New" w:hAnsi="Courier New" w:cs="Courier New"/>
    </w:rPr>
  </w:style>
  <w:style w:type="character" w:customStyle="1" w:styleId="WW8Num26z2">
    <w:name w:val="WW8Num26z2"/>
    <w:rsid w:val="00625999"/>
    <w:rPr>
      <w:rFonts w:ascii="Wingdings" w:hAnsi="Wingdings" w:cs="Wingdings"/>
    </w:rPr>
  </w:style>
  <w:style w:type="character" w:customStyle="1" w:styleId="WW8Num28z1">
    <w:name w:val="WW8Num28z1"/>
    <w:rsid w:val="00625999"/>
  </w:style>
  <w:style w:type="character" w:customStyle="1" w:styleId="WW8Num28z2">
    <w:name w:val="WW8Num28z2"/>
    <w:rsid w:val="00625999"/>
  </w:style>
  <w:style w:type="character" w:customStyle="1" w:styleId="WW8Num28z3">
    <w:name w:val="WW8Num28z3"/>
    <w:rsid w:val="00625999"/>
  </w:style>
  <w:style w:type="character" w:customStyle="1" w:styleId="WW8Num28z4">
    <w:name w:val="WW8Num28z4"/>
    <w:rsid w:val="00625999"/>
  </w:style>
  <w:style w:type="character" w:customStyle="1" w:styleId="WW8Num28z5">
    <w:name w:val="WW8Num28z5"/>
    <w:rsid w:val="00625999"/>
  </w:style>
  <w:style w:type="character" w:customStyle="1" w:styleId="WW8Num28z6">
    <w:name w:val="WW8Num28z6"/>
    <w:rsid w:val="00625999"/>
  </w:style>
  <w:style w:type="character" w:customStyle="1" w:styleId="WW8Num28z7">
    <w:name w:val="WW8Num28z7"/>
    <w:rsid w:val="00625999"/>
  </w:style>
  <w:style w:type="character" w:customStyle="1" w:styleId="WW8Num28z8">
    <w:name w:val="WW8Num28z8"/>
    <w:rsid w:val="00625999"/>
  </w:style>
  <w:style w:type="character" w:customStyle="1" w:styleId="WW8Num29z1">
    <w:name w:val="WW8Num29z1"/>
    <w:rsid w:val="00625999"/>
  </w:style>
  <w:style w:type="character" w:customStyle="1" w:styleId="WW8Num29z2">
    <w:name w:val="WW8Num29z2"/>
    <w:rsid w:val="00625999"/>
  </w:style>
  <w:style w:type="character" w:customStyle="1" w:styleId="WW8Num29z3">
    <w:name w:val="WW8Num29z3"/>
    <w:rsid w:val="00625999"/>
  </w:style>
  <w:style w:type="character" w:customStyle="1" w:styleId="WW8Num29z4">
    <w:name w:val="WW8Num29z4"/>
    <w:rsid w:val="00625999"/>
  </w:style>
  <w:style w:type="character" w:customStyle="1" w:styleId="WW8Num29z5">
    <w:name w:val="WW8Num29z5"/>
    <w:rsid w:val="00625999"/>
  </w:style>
  <w:style w:type="character" w:customStyle="1" w:styleId="WW8Num29z6">
    <w:name w:val="WW8Num29z6"/>
    <w:rsid w:val="00625999"/>
  </w:style>
  <w:style w:type="character" w:customStyle="1" w:styleId="WW8Num29z7">
    <w:name w:val="WW8Num29z7"/>
    <w:rsid w:val="00625999"/>
  </w:style>
  <w:style w:type="character" w:customStyle="1" w:styleId="WW8Num29z8">
    <w:name w:val="WW8Num29z8"/>
    <w:rsid w:val="00625999"/>
  </w:style>
  <w:style w:type="character" w:customStyle="1" w:styleId="WW8Num30z1">
    <w:name w:val="WW8Num30z1"/>
    <w:rsid w:val="00625999"/>
    <w:rPr>
      <w:rFonts w:ascii="Courier New" w:hAnsi="Courier New" w:cs="Courier New"/>
    </w:rPr>
  </w:style>
  <w:style w:type="character" w:customStyle="1" w:styleId="WW8Num30z2">
    <w:name w:val="WW8Num30z2"/>
    <w:rsid w:val="00625999"/>
    <w:rPr>
      <w:rFonts w:ascii="Wingdings" w:hAnsi="Wingdings" w:cs="Wingdings"/>
    </w:rPr>
  </w:style>
  <w:style w:type="character" w:customStyle="1" w:styleId="11">
    <w:name w:val="Основной шрифт абзаца1"/>
    <w:rsid w:val="00625999"/>
  </w:style>
  <w:style w:type="character" w:customStyle="1" w:styleId="a9">
    <w:name w:val="Основной текст Знак"/>
    <w:rsid w:val="00625999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625999"/>
    <w:rPr>
      <w:sz w:val="16"/>
      <w:szCs w:val="16"/>
    </w:rPr>
  </w:style>
  <w:style w:type="character" w:customStyle="1" w:styleId="aa">
    <w:name w:val="Текст примечания Знак"/>
    <w:rsid w:val="00625999"/>
    <w:rPr>
      <w:rFonts w:eastAsia="Times New Roman"/>
      <w:lang w:eastAsia="zh-CN"/>
    </w:rPr>
  </w:style>
  <w:style w:type="character" w:customStyle="1" w:styleId="ab">
    <w:name w:val="Тема примечания Знак"/>
    <w:rsid w:val="00625999"/>
    <w:rPr>
      <w:rFonts w:eastAsia="Times New Roman"/>
      <w:b/>
      <w:bCs/>
      <w:lang w:eastAsia="zh-CN"/>
    </w:rPr>
  </w:style>
  <w:style w:type="character" w:customStyle="1" w:styleId="cwcot">
    <w:name w:val="cwcot"/>
    <w:rsid w:val="00625999"/>
  </w:style>
  <w:style w:type="paragraph" w:customStyle="1" w:styleId="13">
    <w:name w:val="Заголовок1"/>
    <w:basedOn w:val="a"/>
    <w:next w:val="ac"/>
    <w:rsid w:val="0062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625999"/>
    <w:pPr>
      <w:spacing w:after="120"/>
    </w:pPr>
  </w:style>
  <w:style w:type="paragraph" w:styleId="ad">
    <w:name w:val="List"/>
    <w:basedOn w:val="ac"/>
    <w:rsid w:val="00625999"/>
    <w:rPr>
      <w:rFonts w:cs="Mangal"/>
    </w:rPr>
  </w:style>
  <w:style w:type="paragraph" w:styleId="ae">
    <w:name w:val="caption"/>
    <w:basedOn w:val="a"/>
    <w:qFormat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25999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259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2599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25999"/>
    <w:pPr>
      <w:suppressLineNumbers/>
    </w:pPr>
    <w:rPr>
      <w:rFonts w:cs="Mangal"/>
    </w:rPr>
  </w:style>
  <w:style w:type="paragraph" w:customStyle="1" w:styleId="Style1">
    <w:name w:val="Style1"/>
    <w:basedOn w:val="a"/>
    <w:rsid w:val="00625999"/>
    <w:pPr>
      <w:spacing w:line="269" w:lineRule="exact"/>
      <w:ind w:firstLine="662"/>
    </w:pPr>
  </w:style>
  <w:style w:type="paragraph" w:customStyle="1" w:styleId="Style3">
    <w:name w:val="Style3"/>
    <w:basedOn w:val="a"/>
    <w:rsid w:val="00625999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625999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625999"/>
    <w:pPr>
      <w:spacing w:line="269" w:lineRule="exact"/>
      <w:jc w:val="right"/>
    </w:pPr>
  </w:style>
  <w:style w:type="paragraph" w:styleId="af">
    <w:name w:val="No Spacing"/>
    <w:uiPriority w:val="1"/>
    <w:qFormat/>
    <w:rsid w:val="006259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625999"/>
  </w:style>
  <w:style w:type="paragraph" w:customStyle="1" w:styleId="Style7">
    <w:name w:val="Style7"/>
    <w:basedOn w:val="a"/>
    <w:rsid w:val="00625999"/>
    <w:pPr>
      <w:spacing w:line="274" w:lineRule="exact"/>
      <w:ind w:hanging="2035"/>
    </w:pPr>
  </w:style>
  <w:style w:type="paragraph" w:customStyle="1" w:styleId="Style9">
    <w:name w:val="Style9"/>
    <w:basedOn w:val="a"/>
    <w:rsid w:val="00625999"/>
    <w:pPr>
      <w:spacing w:line="228" w:lineRule="exact"/>
    </w:pPr>
  </w:style>
  <w:style w:type="paragraph" w:customStyle="1" w:styleId="Style10">
    <w:name w:val="Style10"/>
    <w:basedOn w:val="a"/>
    <w:rsid w:val="00625999"/>
    <w:pPr>
      <w:spacing w:line="269" w:lineRule="exact"/>
      <w:ind w:hanging="346"/>
    </w:pPr>
  </w:style>
  <w:style w:type="paragraph" w:customStyle="1" w:styleId="Style11">
    <w:name w:val="Style11"/>
    <w:basedOn w:val="a"/>
    <w:rsid w:val="00625999"/>
  </w:style>
  <w:style w:type="paragraph" w:customStyle="1" w:styleId="Style13">
    <w:name w:val="Style13"/>
    <w:basedOn w:val="a"/>
    <w:rsid w:val="00625999"/>
  </w:style>
  <w:style w:type="paragraph" w:customStyle="1" w:styleId="Style15">
    <w:name w:val="Style15"/>
    <w:basedOn w:val="a"/>
    <w:rsid w:val="00625999"/>
    <w:pPr>
      <w:spacing w:line="227" w:lineRule="exact"/>
    </w:pPr>
  </w:style>
  <w:style w:type="paragraph" w:customStyle="1" w:styleId="Style16">
    <w:name w:val="Style16"/>
    <w:basedOn w:val="a"/>
    <w:rsid w:val="00625999"/>
    <w:pPr>
      <w:spacing w:line="226" w:lineRule="exact"/>
      <w:jc w:val="both"/>
    </w:pPr>
  </w:style>
  <w:style w:type="paragraph" w:customStyle="1" w:styleId="Style23">
    <w:name w:val="Style23"/>
    <w:basedOn w:val="a"/>
    <w:rsid w:val="00625999"/>
    <w:pPr>
      <w:spacing w:line="269" w:lineRule="exact"/>
      <w:jc w:val="center"/>
    </w:pPr>
  </w:style>
  <w:style w:type="paragraph" w:customStyle="1" w:styleId="Style24">
    <w:name w:val="Style24"/>
    <w:basedOn w:val="a"/>
    <w:rsid w:val="00625999"/>
    <w:pPr>
      <w:spacing w:line="264" w:lineRule="exact"/>
    </w:pPr>
  </w:style>
  <w:style w:type="paragraph" w:customStyle="1" w:styleId="Style25">
    <w:name w:val="Style25"/>
    <w:basedOn w:val="a"/>
    <w:rsid w:val="00625999"/>
    <w:pPr>
      <w:jc w:val="both"/>
    </w:pPr>
  </w:style>
  <w:style w:type="paragraph" w:customStyle="1" w:styleId="Style26">
    <w:name w:val="Style26"/>
    <w:basedOn w:val="a"/>
    <w:rsid w:val="00625999"/>
    <w:pPr>
      <w:spacing w:line="269" w:lineRule="exact"/>
      <w:jc w:val="both"/>
    </w:pPr>
  </w:style>
  <w:style w:type="paragraph" w:customStyle="1" w:styleId="Style28">
    <w:name w:val="Style28"/>
    <w:basedOn w:val="a"/>
    <w:rsid w:val="00625999"/>
    <w:pPr>
      <w:spacing w:line="538" w:lineRule="exact"/>
      <w:ind w:hanging="1138"/>
    </w:pPr>
  </w:style>
  <w:style w:type="paragraph" w:customStyle="1" w:styleId="Style32">
    <w:name w:val="Style32"/>
    <w:basedOn w:val="a"/>
    <w:rsid w:val="00625999"/>
    <w:pPr>
      <w:spacing w:line="178" w:lineRule="exact"/>
      <w:ind w:firstLine="394"/>
    </w:pPr>
  </w:style>
  <w:style w:type="paragraph" w:customStyle="1" w:styleId="Style2">
    <w:name w:val="Style2"/>
    <w:basedOn w:val="a"/>
    <w:rsid w:val="00625999"/>
    <w:pPr>
      <w:spacing w:line="269" w:lineRule="exact"/>
      <w:jc w:val="center"/>
    </w:pPr>
  </w:style>
  <w:style w:type="paragraph" w:customStyle="1" w:styleId="Style29">
    <w:name w:val="Style29"/>
    <w:basedOn w:val="a"/>
    <w:rsid w:val="00625999"/>
    <w:pPr>
      <w:spacing w:line="181" w:lineRule="exact"/>
    </w:pPr>
  </w:style>
  <w:style w:type="paragraph" w:customStyle="1" w:styleId="Style33">
    <w:name w:val="Style33"/>
    <w:basedOn w:val="a"/>
    <w:rsid w:val="00625999"/>
    <w:pPr>
      <w:spacing w:line="181" w:lineRule="exact"/>
      <w:jc w:val="center"/>
    </w:pPr>
  </w:style>
  <w:style w:type="paragraph" w:customStyle="1" w:styleId="ConsPlusNonformat">
    <w:name w:val="ConsPlusNonformat"/>
    <w:rsid w:val="006259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2599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6259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sid w:val="00625999"/>
  </w:style>
  <w:style w:type="paragraph" w:styleId="af1">
    <w:name w:val="footer"/>
    <w:basedOn w:val="a"/>
    <w:uiPriority w:val="99"/>
    <w:rsid w:val="00625999"/>
  </w:style>
  <w:style w:type="paragraph" w:styleId="af2">
    <w:name w:val="Balloon Text"/>
    <w:basedOn w:val="a"/>
    <w:rsid w:val="00625999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6259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625999"/>
    <w:pPr>
      <w:spacing w:after="100"/>
    </w:pPr>
  </w:style>
  <w:style w:type="paragraph" w:styleId="23">
    <w:name w:val="toc 2"/>
    <w:basedOn w:val="a"/>
    <w:next w:val="a"/>
    <w:rsid w:val="00625999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625999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62599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25999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6259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625999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625999"/>
    <w:pPr>
      <w:suppressLineNumbers/>
    </w:pPr>
  </w:style>
  <w:style w:type="paragraph" w:customStyle="1" w:styleId="af4">
    <w:name w:val="Заголовок таблицы"/>
    <w:basedOn w:val="af3"/>
    <w:rsid w:val="00625999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625999"/>
    <w:rPr>
      <w:sz w:val="20"/>
      <w:szCs w:val="20"/>
    </w:rPr>
  </w:style>
  <w:style w:type="paragraph" w:styleId="af5">
    <w:name w:val="annotation subject"/>
    <w:basedOn w:val="18"/>
    <w:next w:val="18"/>
    <w:rsid w:val="00625999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Варианты ответов"/>
    <w:basedOn w:val="a"/>
    <w:uiPriority w:val="34"/>
    <w:qFormat/>
    <w:rsid w:val="007C207F"/>
    <w:pPr>
      <w:ind w:left="720"/>
      <w:contextualSpacing/>
    </w:pPr>
  </w:style>
  <w:style w:type="table" w:customStyle="1" w:styleId="19">
    <w:name w:val="Сетка таблицы1"/>
    <w:basedOn w:val="a1"/>
    <w:next w:val="af6"/>
    <w:uiPriority w:val="59"/>
    <w:rsid w:val="00D67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65DD5"/>
    <w:rPr>
      <w:sz w:val="24"/>
      <w:lang w:eastAsia="zh-CN"/>
    </w:rPr>
  </w:style>
  <w:style w:type="character" w:customStyle="1" w:styleId="FontStyle23">
    <w:name w:val="Font Style23"/>
    <w:uiPriority w:val="99"/>
    <w:rsid w:val="00F97A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7728-83C9-46B6-B5F2-1E0DEAF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Козлова О.А.</cp:lastModifiedBy>
  <cp:revision>82</cp:revision>
  <cp:lastPrinted>2023-11-21T05:04:00Z</cp:lastPrinted>
  <dcterms:created xsi:type="dcterms:W3CDTF">2023-09-20T05:16:00Z</dcterms:created>
  <dcterms:modified xsi:type="dcterms:W3CDTF">2023-12-27T11:20:00Z</dcterms:modified>
</cp:coreProperties>
</file>